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6546" w14:textId="20B3F765" w:rsidR="004948F9" w:rsidRDefault="00100463" w:rsidP="004948F9">
      <w:pPr>
        <w:jc w:val="left"/>
        <w:rPr>
          <w:rFonts w:ascii="Arial Narrow" w:hAnsi="Arial Narrow" w:cs="Arial Narrow"/>
          <w:sz w:val="20"/>
          <w:szCs w:val="20"/>
        </w:rPr>
      </w:pPr>
      <w:bookmarkStart w:id="0" w:name="_Toc252543061"/>
      <w:bookmarkStart w:id="1" w:name="_Toc286072946"/>
      <w:r>
        <w:rPr>
          <w:rFonts w:ascii="Arial Narrow" w:hAnsi="Arial Narrow" w:cs="Arial Narrow"/>
          <w:sz w:val="20"/>
          <w:szCs w:val="20"/>
        </w:rPr>
        <w:t xml:space="preserve">Submit this form as your main proposal. </w:t>
      </w:r>
      <w:r w:rsidR="00616501" w:rsidRPr="00F30FF0">
        <w:rPr>
          <w:rFonts w:ascii="Arial Narrow" w:hAnsi="Arial Narrow" w:cs="Arial Narrow"/>
          <w:sz w:val="20"/>
          <w:szCs w:val="20"/>
        </w:rPr>
        <w:t xml:space="preserve">The </w:t>
      </w:r>
      <w:r w:rsidR="00616501" w:rsidRPr="00723E6E">
        <w:rPr>
          <w:rFonts w:ascii="Arial Narrow" w:hAnsi="Arial Narrow" w:cs="Arial Narrow"/>
          <w:sz w:val="20"/>
          <w:szCs w:val="20"/>
          <w:u w:val="single"/>
        </w:rPr>
        <w:t xml:space="preserve">Proposal Form </w:t>
      </w:r>
      <w:r w:rsidR="000B6906">
        <w:rPr>
          <w:rFonts w:ascii="Arial Narrow" w:hAnsi="Arial Narrow" w:cs="Arial Narrow"/>
          <w:sz w:val="20"/>
          <w:szCs w:val="20"/>
          <w:u w:val="single"/>
        </w:rPr>
        <w:t>A</w:t>
      </w:r>
      <w:r w:rsidR="00616501" w:rsidRPr="00723E6E">
        <w:rPr>
          <w:rFonts w:ascii="Arial Narrow" w:hAnsi="Arial Narrow" w:cs="Arial Narrow"/>
          <w:sz w:val="20"/>
          <w:szCs w:val="20"/>
          <w:u w:val="single"/>
        </w:rPr>
        <w:t>2</w:t>
      </w:r>
      <w:r w:rsidR="00616501" w:rsidRPr="00723E6E">
        <w:rPr>
          <w:rFonts w:ascii="Arial Narrow" w:hAnsi="Arial Narrow" w:cs="Arial Narrow"/>
          <w:sz w:val="20"/>
          <w:szCs w:val="20"/>
        </w:rPr>
        <w:t xml:space="preserve"> spreadsheet</w:t>
      </w:r>
      <w:r w:rsidR="00616501" w:rsidRPr="00F30FF0">
        <w:rPr>
          <w:rFonts w:ascii="Arial Narrow" w:hAnsi="Arial Narrow" w:cs="Arial Narrow"/>
          <w:sz w:val="20"/>
          <w:szCs w:val="20"/>
        </w:rPr>
        <w:t xml:space="preserve"> must be included with your submittal</w:t>
      </w:r>
      <w:r w:rsidR="00616501">
        <w:rPr>
          <w:rFonts w:ascii="Arial Narrow" w:hAnsi="Arial Narrow" w:cs="Arial Narrow"/>
          <w:sz w:val="20"/>
          <w:szCs w:val="20"/>
        </w:rPr>
        <w:t>.</w:t>
      </w:r>
    </w:p>
    <w:p w14:paraId="77C45E9C" w14:textId="547DCD6D" w:rsidR="005F1B74" w:rsidRDefault="00100463">
      <w:pPr>
        <w:jc w:val="left"/>
        <w:rPr>
          <w:rFonts w:ascii="Arial Narrow" w:hAnsi="Arial Narrow" w:cs="Arial Narrow"/>
          <w:sz w:val="20"/>
          <w:szCs w:val="20"/>
        </w:rPr>
      </w:pPr>
      <w:r>
        <w:rPr>
          <w:rFonts w:ascii="Arial Narrow" w:hAnsi="Arial Narrow" w:cs="Arial Narrow"/>
          <w:sz w:val="20"/>
          <w:szCs w:val="20"/>
        </w:rPr>
        <w:t>Failure to provide the requested information, purposely withholding pertinent information, or providing any false or knowingly inaccurate information may result in rejection of your proposal as non-responsive</w:t>
      </w:r>
      <w:r w:rsidR="004948F9">
        <w:rPr>
          <w:rFonts w:ascii="Arial Narrow" w:hAnsi="Arial Narrow" w:cs="Arial Narrow"/>
          <w:sz w:val="20"/>
          <w:szCs w:val="20"/>
        </w:rPr>
        <w:t xml:space="preserve">. </w:t>
      </w:r>
      <w:r w:rsidR="00616501">
        <w:rPr>
          <w:rFonts w:ascii="Arial Narrow" w:hAnsi="Arial Narrow" w:cs="Arial Narrow"/>
          <w:sz w:val="20"/>
          <w:szCs w:val="20"/>
        </w:rPr>
        <w:t xml:space="preserve">If requested information is to be attached, please clearly label all attachments with corresponding item. </w:t>
      </w:r>
    </w:p>
    <w:p w14:paraId="436E8AB2" w14:textId="77777777" w:rsidR="005F1B74" w:rsidRDefault="005F1B74">
      <w:pPr>
        <w:rPr>
          <w:rFonts w:cs="Times New Roman"/>
        </w:rPr>
      </w:pPr>
    </w:p>
    <w:tbl>
      <w:tblPr>
        <w:tblW w:w="0" w:type="auto"/>
        <w:tblLook w:val="00A0" w:firstRow="1" w:lastRow="0" w:firstColumn="1" w:lastColumn="0" w:noHBand="0" w:noVBand="0"/>
      </w:tblPr>
      <w:tblGrid>
        <w:gridCol w:w="2700"/>
        <w:gridCol w:w="7218"/>
      </w:tblGrid>
      <w:tr w:rsidR="005F1B74" w14:paraId="3015AC1A" w14:textId="77777777" w:rsidTr="009D55EA">
        <w:trPr>
          <w:trHeight w:val="432"/>
        </w:trPr>
        <w:tc>
          <w:tcPr>
            <w:tcW w:w="2700" w:type="dxa"/>
            <w:vAlign w:val="bottom"/>
          </w:tcPr>
          <w:p w14:paraId="02CBAA9B" w14:textId="77777777" w:rsidR="005F1B74" w:rsidRDefault="00100463" w:rsidP="00022631">
            <w:pPr>
              <w:spacing w:after="0"/>
              <w:jc w:val="left"/>
              <w:rPr>
                <w:rFonts w:cs="Times New Roman"/>
                <w:b/>
                <w:bCs/>
                <w:sz w:val="24"/>
                <w:szCs w:val="24"/>
                <w:highlight w:val="yellow"/>
              </w:rPr>
            </w:pPr>
            <w:r>
              <w:rPr>
                <w:b/>
                <w:bCs/>
                <w:sz w:val="24"/>
                <w:szCs w:val="24"/>
              </w:rPr>
              <w:t>NAME OF COMPANY:</w:t>
            </w:r>
          </w:p>
        </w:tc>
        <w:tc>
          <w:tcPr>
            <w:tcW w:w="7218" w:type="dxa"/>
            <w:tcBorders>
              <w:bottom w:val="single" w:sz="4" w:space="0" w:color="auto"/>
            </w:tcBorders>
            <w:shd w:val="clear" w:color="auto" w:fill="FFFFCC"/>
            <w:vAlign w:val="bottom"/>
          </w:tcPr>
          <w:p w14:paraId="5A5CAAEA" w14:textId="77777777" w:rsidR="005F1B74" w:rsidRDefault="00100463" w:rsidP="00022631">
            <w:pPr>
              <w:spacing w:after="0"/>
              <w:jc w:val="left"/>
              <w:rPr>
                <w:rFonts w:cs="Times New Roman"/>
              </w:rPr>
            </w:pPr>
            <w:r>
              <w:rPr>
                <w:rStyle w:val="PlaceholderText"/>
              </w:rPr>
              <w:t>Click here to enter text.</w:t>
            </w:r>
          </w:p>
        </w:tc>
      </w:tr>
      <w:bookmarkEnd w:id="0"/>
      <w:bookmarkEnd w:id="1"/>
    </w:tbl>
    <w:p w14:paraId="601008AE" w14:textId="71D41216" w:rsidR="0082173C" w:rsidRDefault="0082173C" w:rsidP="00F02364">
      <w:pPr>
        <w:rPr>
          <w:rFonts w:cs="Times New Roman"/>
          <w:highlight w:val="yellow"/>
        </w:rPr>
      </w:pPr>
    </w:p>
    <w:p w14:paraId="698849B3" w14:textId="52B67E51" w:rsidR="00EA4B88" w:rsidRPr="009D55EA" w:rsidRDefault="00EA4B88" w:rsidP="00EA4B88">
      <w:pPr>
        <w:keepNext/>
        <w:rPr>
          <w:sz w:val="36"/>
          <w:szCs w:val="36"/>
          <w:u w:val="single"/>
        </w:rPr>
      </w:pPr>
      <w:r>
        <w:rPr>
          <w:sz w:val="36"/>
          <w:szCs w:val="36"/>
          <w:u w:val="single"/>
        </w:rPr>
        <w:t>Qualification</w:t>
      </w:r>
      <w:r w:rsidRPr="009D55EA">
        <w:rPr>
          <w:sz w:val="36"/>
          <w:szCs w:val="36"/>
          <w:u w:val="single"/>
        </w:rPr>
        <w:t xml:space="preserve"> Requirements</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1"/>
        <w:gridCol w:w="2168"/>
      </w:tblGrid>
      <w:tr w:rsidR="000B602D" w14:paraId="137B87BA" w14:textId="77777777" w:rsidTr="000B602D">
        <w:trPr>
          <w:cantSplit/>
          <w:tblHeader/>
        </w:trPr>
        <w:tc>
          <w:tcPr>
            <w:tcW w:w="9829" w:type="dxa"/>
            <w:gridSpan w:val="2"/>
            <w:tcBorders>
              <w:top w:val="nil"/>
              <w:left w:val="nil"/>
              <w:bottom w:val="nil"/>
              <w:right w:val="nil"/>
            </w:tcBorders>
            <w:shd w:val="clear" w:color="auto" w:fill="92CDDC"/>
          </w:tcPr>
          <w:p w14:paraId="2ABC43A3" w14:textId="77777777" w:rsidR="000B602D" w:rsidRDefault="000B602D" w:rsidP="000B602D">
            <w:pPr>
              <w:pStyle w:val="ProposalTableHeading"/>
              <w:numPr>
                <w:ilvl w:val="0"/>
                <w:numId w:val="3"/>
              </w:numPr>
              <w:ind w:left="630" w:hanging="630"/>
              <w:rPr>
                <w:b w:val="0"/>
                <w:bCs w:val="0"/>
              </w:rPr>
            </w:pPr>
            <w:r w:rsidRPr="000B602D">
              <w:t>Minimum Requirements</w:t>
            </w:r>
          </w:p>
        </w:tc>
      </w:tr>
      <w:tr w:rsidR="000B602D" w14:paraId="3A0EB873" w14:textId="77777777" w:rsidTr="00571527">
        <w:trPr>
          <w:cantSplit/>
        </w:trPr>
        <w:tc>
          <w:tcPr>
            <w:tcW w:w="9829" w:type="dxa"/>
            <w:gridSpan w:val="2"/>
            <w:tcBorders>
              <w:top w:val="nil"/>
              <w:left w:val="nil"/>
              <w:right w:val="nil"/>
            </w:tcBorders>
          </w:tcPr>
          <w:p w14:paraId="0512B74D" w14:textId="1C56F85E" w:rsidR="000B602D" w:rsidRDefault="000B602D" w:rsidP="00571527">
            <w:pPr>
              <w:tabs>
                <w:tab w:val="left" w:pos="3509"/>
              </w:tabs>
              <w:spacing w:before="120"/>
              <w:ind w:right="-18"/>
              <w:jc w:val="left"/>
              <w:rPr>
                <w:rFonts w:ascii="Arial Narrow" w:hAnsi="Arial Narrow" w:cs="Arial Narrow"/>
                <w:sz w:val="20"/>
                <w:szCs w:val="20"/>
              </w:rPr>
            </w:pPr>
            <w:r>
              <w:rPr>
                <w:rFonts w:ascii="Arial Narrow" w:hAnsi="Arial Narrow" w:cs="Arial Narrow"/>
                <w:sz w:val="20"/>
                <w:szCs w:val="20"/>
              </w:rPr>
              <w:t xml:space="preserve">Failure to answer “Yes” to items </w:t>
            </w:r>
            <w:r w:rsidR="002523E9">
              <w:rPr>
                <w:rFonts w:ascii="Arial Narrow" w:hAnsi="Arial Narrow" w:cs="Arial Narrow"/>
                <w:sz w:val="20"/>
                <w:szCs w:val="20"/>
              </w:rPr>
              <w:t>1</w:t>
            </w:r>
            <w:r>
              <w:rPr>
                <w:rFonts w:ascii="Arial Narrow" w:hAnsi="Arial Narrow" w:cs="Arial Narrow"/>
                <w:sz w:val="20"/>
                <w:szCs w:val="20"/>
              </w:rPr>
              <w:t xml:space="preserve"> through </w:t>
            </w:r>
            <w:r w:rsidR="006F56B9">
              <w:rPr>
                <w:rFonts w:ascii="Arial Narrow" w:hAnsi="Arial Narrow" w:cs="Arial Narrow"/>
                <w:sz w:val="20"/>
                <w:szCs w:val="20"/>
              </w:rPr>
              <w:t>1</w:t>
            </w:r>
            <w:r w:rsidR="00E229AF">
              <w:rPr>
                <w:rFonts w:ascii="Arial Narrow" w:hAnsi="Arial Narrow" w:cs="Arial Narrow"/>
                <w:sz w:val="20"/>
                <w:szCs w:val="20"/>
              </w:rPr>
              <w:t>0</w:t>
            </w:r>
            <w:r>
              <w:rPr>
                <w:rFonts w:ascii="Arial Narrow" w:hAnsi="Arial Narrow" w:cs="Arial Narrow"/>
                <w:sz w:val="20"/>
                <w:szCs w:val="20"/>
              </w:rPr>
              <w:t xml:space="preserve"> and “No” to items </w:t>
            </w:r>
            <w:r w:rsidR="002523E9" w:rsidRPr="002523E9">
              <w:rPr>
                <w:rFonts w:ascii="Arial Narrow" w:hAnsi="Arial Narrow" w:cs="Arial Narrow"/>
                <w:sz w:val="20"/>
                <w:szCs w:val="20"/>
              </w:rPr>
              <w:t>1</w:t>
            </w:r>
            <w:r w:rsidR="00E229AF">
              <w:rPr>
                <w:rFonts w:ascii="Arial Narrow" w:hAnsi="Arial Narrow" w:cs="Arial Narrow"/>
                <w:sz w:val="20"/>
                <w:szCs w:val="20"/>
              </w:rPr>
              <w:t>1</w:t>
            </w:r>
            <w:r w:rsidRPr="002523E9">
              <w:rPr>
                <w:rFonts w:ascii="Arial Narrow" w:hAnsi="Arial Narrow" w:cs="Arial Narrow"/>
                <w:sz w:val="20"/>
                <w:szCs w:val="20"/>
              </w:rPr>
              <w:t>-</w:t>
            </w:r>
            <w:r w:rsidR="002523E9" w:rsidRPr="002523E9">
              <w:rPr>
                <w:rFonts w:ascii="Arial Narrow" w:hAnsi="Arial Narrow" w:cs="Arial Narrow"/>
                <w:sz w:val="20"/>
                <w:szCs w:val="20"/>
              </w:rPr>
              <w:t>1</w:t>
            </w:r>
            <w:r w:rsidR="00E229AF">
              <w:rPr>
                <w:rFonts w:ascii="Arial Narrow" w:hAnsi="Arial Narrow" w:cs="Arial Narrow"/>
                <w:sz w:val="20"/>
                <w:szCs w:val="20"/>
              </w:rPr>
              <w:t>4</w:t>
            </w:r>
            <w:r>
              <w:rPr>
                <w:rFonts w:ascii="Arial Narrow" w:hAnsi="Arial Narrow" w:cs="Arial Narrow"/>
                <w:sz w:val="20"/>
                <w:szCs w:val="20"/>
              </w:rPr>
              <w:t xml:space="preserve"> of the following criteria and requirements as well as submit appropriate evidence thereof, may render your Proposal non-responsive for having failed to meet the Minimum Requirements required for review your Proposal for the Project.</w:t>
            </w:r>
          </w:p>
        </w:tc>
      </w:tr>
      <w:tr w:rsidR="000B602D" w14:paraId="6359ADD8" w14:textId="77777777" w:rsidTr="00571527">
        <w:trPr>
          <w:cantSplit/>
          <w:trHeight w:val="720"/>
        </w:trPr>
        <w:tc>
          <w:tcPr>
            <w:tcW w:w="7661" w:type="dxa"/>
            <w:tcBorders>
              <w:left w:val="nil"/>
              <w:right w:val="nil"/>
            </w:tcBorders>
            <w:vAlign w:val="center"/>
          </w:tcPr>
          <w:p w14:paraId="61C6E573" w14:textId="3DF40703" w:rsidR="000B602D" w:rsidRDefault="006F56B9" w:rsidP="000B602D">
            <w:pPr>
              <w:pStyle w:val="ListParagraph"/>
              <w:numPr>
                <w:ilvl w:val="0"/>
                <w:numId w:val="22"/>
              </w:numPr>
              <w:spacing w:before="40" w:after="40"/>
              <w:ind w:left="360" w:right="72" w:hanging="360"/>
              <w:jc w:val="left"/>
              <w:rPr>
                <w:rFonts w:ascii="Arial Narrow" w:hAnsi="Arial Narrow" w:cs="Arial Narrow"/>
                <w:sz w:val="20"/>
                <w:szCs w:val="20"/>
              </w:rPr>
            </w:pPr>
            <w:r w:rsidRPr="00B73509">
              <w:rPr>
                <w:rFonts w:ascii="Arial Narrow" w:hAnsi="Arial Narrow" w:cs="Arial Narrow"/>
                <w:sz w:val="20"/>
                <w:szCs w:val="20"/>
              </w:rPr>
              <w:t xml:space="preserve">Within the </w:t>
            </w:r>
            <w:r w:rsidRPr="00B04346">
              <w:rPr>
                <w:rFonts w:ascii="Arial Narrow" w:hAnsi="Arial Narrow" w:cs="Arial Narrow"/>
                <w:sz w:val="20"/>
                <w:szCs w:val="20"/>
              </w:rPr>
              <w:t xml:space="preserve">last </w:t>
            </w:r>
            <w:r w:rsidR="00B6114D" w:rsidRPr="00B04346">
              <w:rPr>
                <w:rFonts w:ascii="Arial Narrow" w:hAnsi="Arial Narrow" w:cs="Arial Narrow"/>
                <w:sz w:val="20"/>
                <w:szCs w:val="20"/>
              </w:rPr>
              <w:t>five</w:t>
            </w:r>
            <w:r w:rsidRPr="00B04346">
              <w:rPr>
                <w:rFonts w:ascii="Arial Narrow" w:hAnsi="Arial Narrow" w:cs="Arial Narrow"/>
                <w:sz w:val="20"/>
                <w:szCs w:val="20"/>
              </w:rPr>
              <w:t xml:space="preserve"> (</w:t>
            </w:r>
            <w:r w:rsidR="00B6114D" w:rsidRPr="00B04346">
              <w:rPr>
                <w:rFonts w:ascii="Arial Narrow" w:hAnsi="Arial Narrow" w:cs="Arial Narrow"/>
                <w:sz w:val="20"/>
                <w:szCs w:val="20"/>
              </w:rPr>
              <w:t>5</w:t>
            </w:r>
            <w:r w:rsidRPr="00B04346">
              <w:rPr>
                <w:rFonts w:ascii="Arial Narrow" w:hAnsi="Arial Narrow" w:cs="Arial Narrow"/>
                <w:sz w:val="20"/>
                <w:szCs w:val="20"/>
              </w:rPr>
              <w:t>) years, has Proposer or its subcontractor(s) achieved COD for at least three (3) Division of State Architect (DSA)-approved solar PV projects of 200 kW DC or larger?</w:t>
            </w:r>
          </w:p>
        </w:tc>
        <w:tc>
          <w:tcPr>
            <w:tcW w:w="2168" w:type="dxa"/>
            <w:tcBorders>
              <w:left w:val="nil"/>
              <w:right w:val="nil"/>
            </w:tcBorders>
            <w:shd w:val="clear" w:color="auto" w:fill="FFFFCC"/>
            <w:vAlign w:val="center"/>
          </w:tcPr>
          <w:p w14:paraId="265D462B"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5F0E8A">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5F0E8A">
              <w:fldChar w:fldCharType="separate"/>
            </w:r>
            <w:r>
              <w:fldChar w:fldCharType="end"/>
            </w:r>
            <w:r>
              <w:t xml:space="preserve">  No</w:t>
            </w:r>
          </w:p>
        </w:tc>
      </w:tr>
      <w:tr w:rsidR="006F56B9" w14:paraId="043C63D9" w14:textId="77777777" w:rsidTr="00571527">
        <w:trPr>
          <w:cantSplit/>
          <w:trHeight w:val="720"/>
        </w:trPr>
        <w:tc>
          <w:tcPr>
            <w:tcW w:w="7661" w:type="dxa"/>
            <w:tcBorders>
              <w:left w:val="nil"/>
              <w:right w:val="nil"/>
            </w:tcBorders>
            <w:vAlign w:val="center"/>
          </w:tcPr>
          <w:p w14:paraId="5FA9CE2C" w14:textId="6E1EB8A1" w:rsidR="006F56B9" w:rsidRPr="00B73509" w:rsidRDefault="006F56B9" w:rsidP="000B602D">
            <w:pPr>
              <w:pStyle w:val="ListParagraph"/>
              <w:numPr>
                <w:ilvl w:val="0"/>
                <w:numId w:val="22"/>
              </w:numPr>
              <w:spacing w:before="40" w:after="40"/>
              <w:ind w:left="360" w:right="72" w:hanging="360"/>
              <w:jc w:val="left"/>
              <w:rPr>
                <w:rFonts w:ascii="Arial Narrow" w:hAnsi="Arial Narrow" w:cs="Arial Narrow"/>
                <w:sz w:val="20"/>
                <w:szCs w:val="20"/>
              </w:rPr>
            </w:pPr>
            <w:r>
              <w:rPr>
                <w:rFonts w:ascii="Arial Narrow" w:hAnsi="Arial Narrow"/>
                <w:sz w:val="20"/>
                <w:szCs w:val="20"/>
              </w:rPr>
              <w:t xml:space="preserve">Has </w:t>
            </w:r>
            <w:r w:rsidR="00B6114D">
              <w:rPr>
                <w:rFonts w:ascii="Arial Narrow" w:hAnsi="Arial Narrow"/>
                <w:sz w:val="20"/>
                <w:szCs w:val="20"/>
              </w:rPr>
              <w:t>Proposer or its subcontractor(s)</w:t>
            </w:r>
            <w:r w:rsidRPr="00DD52C3">
              <w:rPr>
                <w:rFonts w:ascii="Arial Narrow" w:hAnsi="Arial Narrow"/>
                <w:sz w:val="20"/>
                <w:szCs w:val="20"/>
              </w:rPr>
              <w:t xml:space="preserve"> installed and received permission to operate </w:t>
            </w:r>
            <w:r w:rsidR="00B6114D">
              <w:rPr>
                <w:rFonts w:ascii="Arial Narrow" w:hAnsi="Arial Narrow"/>
                <w:sz w:val="20"/>
                <w:szCs w:val="20"/>
              </w:rPr>
              <w:t>Battery Energy Storage System (</w:t>
            </w:r>
            <w:r w:rsidR="00B6114D" w:rsidRPr="00B04346">
              <w:rPr>
                <w:rFonts w:ascii="Arial Narrow" w:hAnsi="Arial Narrow"/>
                <w:sz w:val="20"/>
                <w:szCs w:val="20"/>
              </w:rPr>
              <w:t xml:space="preserve">BESS) with microgrid capabilities </w:t>
            </w:r>
            <w:r w:rsidRPr="00B04346">
              <w:rPr>
                <w:rFonts w:ascii="Arial Narrow" w:hAnsi="Arial Narrow"/>
                <w:sz w:val="20"/>
                <w:szCs w:val="20"/>
              </w:rPr>
              <w:t>for at least (1) one BESS</w:t>
            </w:r>
            <w:r w:rsidR="00B6114D" w:rsidRPr="00B04346">
              <w:rPr>
                <w:rFonts w:ascii="Arial Narrow" w:hAnsi="Arial Narrow"/>
                <w:sz w:val="20"/>
                <w:szCs w:val="20"/>
              </w:rPr>
              <w:t xml:space="preserve"> microgrid </w:t>
            </w:r>
            <w:r w:rsidRPr="00B04346">
              <w:rPr>
                <w:rFonts w:ascii="Arial Narrow" w:hAnsi="Arial Narrow"/>
                <w:sz w:val="20"/>
                <w:szCs w:val="20"/>
              </w:rPr>
              <w:t>project of 200 kWh or more?</w:t>
            </w:r>
          </w:p>
        </w:tc>
        <w:tc>
          <w:tcPr>
            <w:tcW w:w="2168" w:type="dxa"/>
            <w:tcBorders>
              <w:left w:val="nil"/>
              <w:right w:val="nil"/>
            </w:tcBorders>
            <w:shd w:val="clear" w:color="auto" w:fill="FFFFCC"/>
            <w:vAlign w:val="center"/>
          </w:tcPr>
          <w:p w14:paraId="105767F9" w14:textId="79461AF5" w:rsidR="006F56B9" w:rsidRDefault="006F56B9"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5F0E8A">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5F0E8A">
              <w:fldChar w:fldCharType="separate"/>
            </w:r>
            <w:r>
              <w:fldChar w:fldCharType="end"/>
            </w:r>
            <w:r>
              <w:t xml:space="preserve">  No</w:t>
            </w:r>
          </w:p>
        </w:tc>
      </w:tr>
      <w:tr w:rsidR="000B602D" w14:paraId="44DF7B7A" w14:textId="77777777" w:rsidTr="00571527">
        <w:trPr>
          <w:cantSplit/>
          <w:trHeight w:val="720"/>
        </w:trPr>
        <w:tc>
          <w:tcPr>
            <w:tcW w:w="7661" w:type="dxa"/>
            <w:tcBorders>
              <w:left w:val="nil"/>
              <w:right w:val="nil"/>
            </w:tcBorders>
            <w:vAlign w:val="center"/>
          </w:tcPr>
          <w:p w14:paraId="026F2997" w14:textId="3EA5A42B" w:rsidR="000B602D" w:rsidRPr="00022631" w:rsidRDefault="000B602D" w:rsidP="000B602D">
            <w:pPr>
              <w:pStyle w:val="Default"/>
              <w:numPr>
                <w:ilvl w:val="0"/>
                <w:numId w:val="22"/>
              </w:numPr>
              <w:spacing w:before="40" w:after="40"/>
              <w:ind w:left="360" w:hanging="360"/>
              <w:rPr>
                <w:rFonts w:ascii="Arial Narrow" w:hAnsi="Arial Narrow"/>
                <w:sz w:val="20"/>
                <w:szCs w:val="20"/>
              </w:rPr>
            </w:pPr>
            <w:r>
              <w:rPr>
                <w:rFonts w:ascii="Arial Narrow" w:hAnsi="Arial Narrow"/>
                <w:sz w:val="20"/>
                <w:szCs w:val="20"/>
              </w:rPr>
              <w:t xml:space="preserve">Does </w:t>
            </w:r>
            <w:r w:rsidRPr="00F34191">
              <w:rPr>
                <w:rFonts w:ascii="Arial Narrow" w:hAnsi="Arial Narrow"/>
                <w:sz w:val="20"/>
                <w:szCs w:val="20"/>
              </w:rPr>
              <w:t xml:space="preserve">Proposer </w:t>
            </w:r>
            <w:r>
              <w:rPr>
                <w:rFonts w:ascii="Arial Narrow" w:hAnsi="Arial Narrow"/>
                <w:sz w:val="20"/>
                <w:szCs w:val="20"/>
              </w:rPr>
              <w:t>and all</w:t>
            </w:r>
            <w:r w:rsidRPr="00F34191">
              <w:rPr>
                <w:rFonts w:ascii="Arial Narrow" w:hAnsi="Arial Narrow"/>
                <w:sz w:val="20"/>
                <w:szCs w:val="20"/>
              </w:rPr>
              <w:t xml:space="preserve"> </w:t>
            </w:r>
            <w:r>
              <w:rPr>
                <w:rFonts w:ascii="Arial Narrow" w:hAnsi="Arial Narrow"/>
                <w:sz w:val="20"/>
                <w:szCs w:val="20"/>
              </w:rPr>
              <w:t>sub</w:t>
            </w:r>
            <w:r w:rsidRPr="00F34191">
              <w:rPr>
                <w:rFonts w:ascii="Arial Narrow" w:hAnsi="Arial Narrow"/>
                <w:sz w:val="20"/>
                <w:szCs w:val="20"/>
              </w:rPr>
              <w:t xml:space="preserve">contractor(s) </w:t>
            </w:r>
            <w:r>
              <w:rPr>
                <w:rFonts w:ascii="Arial Narrow" w:hAnsi="Arial Narrow"/>
                <w:sz w:val="20"/>
                <w:szCs w:val="20"/>
              </w:rPr>
              <w:t>have</w:t>
            </w:r>
            <w:r w:rsidRPr="00F34191">
              <w:rPr>
                <w:rFonts w:ascii="Arial Narrow" w:hAnsi="Arial Narrow"/>
                <w:sz w:val="20"/>
                <w:szCs w:val="20"/>
              </w:rPr>
              <w:t xml:space="preserve"> sufficient bonding capacity for this Pr</w:t>
            </w:r>
            <w:r>
              <w:rPr>
                <w:rFonts w:ascii="Arial Narrow" w:hAnsi="Arial Narrow"/>
                <w:sz w:val="20"/>
                <w:szCs w:val="20"/>
              </w:rPr>
              <w:t xml:space="preserve">oject, set forth in </w:t>
            </w:r>
            <w:r w:rsidR="002523E9">
              <w:rPr>
                <w:rFonts w:ascii="Arial Narrow" w:hAnsi="Arial Narrow"/>
                <w:sz w:val="20"/>
                <w:szCs w:val="20"/>
              </w:rPr>
              <w:t>Attachment C</w:t>
            </w:r>
            <w:r>
              <w:rPr>
                <w:rFonts w:ascii="Arial Narrow" w:hAnsi="Arial Narrow"/>
                <w:sz w:val="20"/>
                <w:szCs w:val="20"/>
              </w:rPr>
              <w:t>?</w:t>
            </w:r>
          </w:p>
        </w:tc>
        <w:tc>
          <w:tcPr>
            <w:tcW w:w="2168" w:type="dxa"/>
            <w:tcBorders>
              <w:left w:val="nil"/>
              <w:right w:val="nil"/>
            </w:tcBorders>
            <w:shd w:val="clear" w:color="auto" w:fill="FFFFCC"/>
            <w:vAlign w:val="center"/>
          </w:tcPr>
          <w:p w14:paraId="7D9B2B77"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5F0E8A">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5F0E8A">
              <w:fldChar w:fldCharType="separate"/>
            </w:r>
            <w:r>
              <w:fldChar w:fldCharType="end"/>
            </w:r>
            <w:r>
              <w:t xml:space="preserve">  No</w:t>
            </w:r>
          </w:p>
        </w:tc>
      </w:tr>
      <w:tr w:rsidR="000B602D" w14:paraId="6174A943" w14:textId="77777777" w:rsidTr="00571527">
        <w:trPr>
          <w:cantSplit/>
          <w:trHeight w:val="720"/>
        </w:trPr>
        <w:tc>
          <w:tcPr>
            <w:tcW w:w="7661" w:type="dxa"/>
            <w:tcBorders>
              <w:left w:val="nil"/>
              <w:right w:val="nil"/>
            </w:tcBorders>
            <w:vAlign w:val="center"/>
          </w:tcPr>
          <w:p w14:paraId="4C90E2D8" w14:textId="34CA2906" w:rsidR="000B602D" w:rsidRPr="00022631" w:rsidRDefault="000B602D" w:rsidP="000B602D">
            <w:pPr>
              <w:pStyle w:val="Default"/>
              <w:numPr>
                <w:ilvl w:val="0"/>
                <w:numId w:val="22"/>
              </w:numPr>
              <w:spacing w:before="40" w:after="40"/>
              <w:ind w:left="360" w:hanging="360"/>
              <w:rPr>
                <w:rFonts w:ascii="Arial Narrow" w:hAnsi="Arial Narrow"/>
                <w:sz w:val="20"/>
                <w:szCs w:val="20"/>
              </w:rPr>
            </w:pPr>
            <w:r w:rsidRPr="00AB1782">
              <w:rPr>
                <w:rFonts w:ascii="Arial Narrow" w:hAnsi="Arial Narrow"/>
                <w:sz w:val="20"/>
                <w:szCs w:val="20"/>
              </w:rPr>
              <w:t>Does Proposer or proposing team hold a California Class B and</w:t>
            </w:r>
            <w:r w:rsidR="00B6114D">
              <w:rPr>
                <w:rFonts w:ascii="Arial Narrow" w:hAnsi="Arial Narrow"/>
                <w:sz w:val="20"/>
                <w:szCs w:val="20"/>
              </w:rPr>
              <w:t>/or</w:t>
            </w:r>
            <w:r w:rsidRPr="00AB1782">
              <w:rPr>
                <w:rFonts w:ascii="Arial Narrow" w:hAnsi="Arial Narrow"/>
                <w:sz w:val="20"/>
                <w:szCs w:val="20"/>
              </w:rPr>
              <w:t xml:space="preserve"> C-10 license?</w:t>
            </w:r>
          </w:p>
        </w:tc>
        <w:tc>
          <w:tcPr>
            <w:tcW w:w="2168" w:type="dxa"/>
            <w:tcBorders>
              <w:left w:val="nil"/>
              <w:right w:val="nil"/>
            </w:tcBorders>
            <w:shd w:val="clear" w:color="auto" w:fill="FFFFCC"/>
            <w:vAlign w:val="center"/>
          </w:tcPr>
          <w:p w14:paraId="6D5B450B"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5F0E8A">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5F0E8A">
              <w:fldChar w:fldCharType="separate"/>
            </w:r>
            <w:r>
              <w:fldChar w:fldCharType="end"/>
            </w:r>
            <w:r>
              <w:t xml:space="preserve">  No</w:t>
            </w:r>
          </w:p>
        </w:tc>
      </w:tr>
      <w:tr w:rsidR="000B602D" w14:paraId="5871CBC5" w14:textId="77777777" w:rsidTr="00571527">
        <w:trPr>
          <w:cantSplit/>
          <w:trHeight w:val="720"/>
        </w:trPr>
        <w:tc>
          <w:tcPr>
            <w:tcW w:w="7661" w:type="dxa"/>
            <w:tcBorders>
              <w:left w:val="nil"/>
              <w:right w:val="nil"/>
            </w:tcBorders>
            <w:vAlign w:val="center"/>
          </w:tcPr>
          <w:p w14:paraId="538E4954" w14:textId="312F69E6" w:rsidR="000B602D" w:rsidRPr="00022631" w:rsidRDefault="002523E9" w:rsidP="000B602D">
            <w:pPr>
              <w:pStyle w:val="Default"/>
              <w:numPr>
                <w:ilvl w:val="0"/>
                <w:numId w:val="22"/>
              </w:numPr>
              <w:spacing w:before="40" w:after="40"/>
              <w:ind w:left="360" w:hanging="360"/>
              <w:rPr>
                <w:rFonts w:ascii="Arial Narrow" w:hAnsi="Arial Narrow"/>
                <w:sz w:val="20"/>
                <w:szCs w:val="20"/>
              </w:rPr>
            </w:pPr>
            <w:r>
              <w:rPr>
                <w:rFonts w:ascii="Arial Narrow" w:hAnsi="Arial Narrow"/>
                <w:sz w:val="20"/>
                <w:szCs w:val="20"/>
              </w:rPr>
              <w:t>Do P</w:t>
            </w:r>
            <w:r w:rsidRPr="00E0236F">
              <w:rPr>
                <w:rFonts w:ascii="Arial Narrow" w:hAnsi="Arial Narrow"/>
                <w:sz w:val="20"/>
                <w:szCs w:val="20"/>
              </w:rPr>
              <w:t xml:space="preserve">roposer and its subcontractor(s) meet the insurance requirements set forth in </w:t>
            </w:r>
            <w:r w:rsidRPr="0089296F">
              <w:rPr>
                <w:rFonts w:ascii="Arial Narrow" w:hAnsi="Arial Narrow"/>
                <w:sz w:val="20"/>
                <w:szCs w:val="20"/>
              </w:rPr>
              <w:t>Attachment C?</w:t>
            </w:r>
          </w:p>
        </w:tc>
        <w:tc>
          <w:tcPr>
            <w:tcW w:w="2168" w:type="dxa"/>
            <w:tcBorders>
              <w:left w:val="nil"/>
              <w:right w:val="nil"/>
            </w:tcBorders>
            <w:shd w:val="clear" w:color="auto" w:fill="FFFFCC"/>
            <w:vAlign w:val="center"/>
          </w:tcPr>
          <w:p w14:paraId="149FFB21"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5F0E8A">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5F0E8A">
              <w:fldChar w:fldCharType="separate"/>
            </w:r>
            <w:r>
              <w:fldChar w:fldCharType="end"/>
            </w:r>
            <w:r>
              <w:t xml:space="preserve">  No</w:t>
            </w:r>
          </w:p>
        </w:tc>
      </w:tr>
      <w:tr w:rsidR="000B602D" w14:paraId="31E40268" w14:textId="77777777" w:rsidTr="00571527">
        <w:trPr>
          <w:cantSplit/>
          <w:trHeight w:val="720"/>
        </w:trPr>
        <w:tc>
          <w:tcPr>
            <w:tcW w:w="7661" w:type="dxa"/>
            <w:tcBorders>
              <w:left w:val="nil"/>
              <w:right w:val="nil"/>
            </w:tcBorders>
            <w:vAlign w:val="center"/>
          </w:tcPr>
          <w:p w14:paraId="20A339E8" w14:textId="0D9FF7D8" w:rsidR="000B602D" w:rsidRPr="00022631" w:rsidRDefault="000B602D" w:rsidP="000B602D">
            <w:pPr>
              <w:pStyle w:val="Default"/>
              <w:numPr>
                <w:ilvl w:val="0"/>
                <w:numId w:val="22"/>
              </w:numPr>
              <w:spacing w:before="40" w:after="40"/>
              <w:ind w:left="360" w:hanging="360"/>
              <w:rPr>
                <w:rFonts w:ascii="Arial Narrow" w:hAnsi="Arial Narrow"/>
                <w:sz w:val="20"/>
                <w:szCs w:val="20"/>
              </w:rPr>
            </w:pPr>
            <w:r w:rsidRPr="00AB1782">
              <w:rPr>
                <w:rFonts w:ascii="Arial Narrow" w:hAnsi="Arial Narrow"/>
                <w:sz w:val="20"/>
                <w:szCs w:val="20"/>
              </w:rPr>
              <w:t>Is Proposer and Installation Contractor(s) Worker’s Compensation Experience Modification Rate (EMR) 1.25 or less?</w:t>
            </w:r>
          </w:p>
        </w:tc>
        <w:tc>
          <w:tcPr>
            <w:tcW w:w="2168" w:type="dxa"/>
            <w:tcBorders>
              <w:left w:val="nil"/>
              <w:right w:val="nil"/>
            </w:tcBorders>
            <w:shd w:val="clear" w:color="auto" w:fill="FFFFCC"/>
            <w:vAlign w:val="center"/>
          </w:tcPr>
          <w:p w14:paraId="30F13DFE"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5F0E8A">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5F0E8A">
              <w:fldChar w:fldCharType="separate"/>
            </w:r>
            <w:r>
              <w:fldChar w:fldCharType="end"/>
            </w:r>
            <w:r>
              <w:t xml:space="preserve">  No</w:t>
            </w:r>
          </w:p>
        </w:tc>
      </w:tr>
      <w:tr w:rsidR="000B602D" w14:paraId="3BFD65F3" w14:textId="77777777" w:rsidTr="00571527">
        <w:trPr>
          <w:cantSplit/>
          <w:trHeight w:val="720"/>
        </w:trPr>
        <w:tc>
          <w:tcPr>
            <w:tcW w:w="7661" w:type="dxa"/>
            <w:tcBorders>
              <w:left w:val="nil"/>
              <w:right w:val="nil"/>
            </w:tcBorders>
            <w:vAlign w:val="center"/>
          </w:tcPr>
          <w:p w14:paraId="133D0E0D" w14:textId="77777777" w:rsidR="000B602D" w:rsidRPr="00022631" w:rsidRDefault="000B602D" w:rsidP="000B602D">
            <w:pPr>
              <w:pStyle w:val="Default"/>
              <w:numPr>
                <w:ilvl w:val="0"/>
                <w:numId w:val="22"/>
              </w:numPr>
              <w:spacing w:before="40" w:after="40"/>
              <w:ind w:left="360" w:hanging="360"/>
              <w:rPr>
                <w:rFonts w:ascii="Arial Narrow" w:hAnsi="Arial Narrow"/>
                <w:sz w:val="20"/>
                <w:szCs w:val="20"/>
              </w:rPr>
            </w:pPr>
            <w:r w:rsidRPr="00AB1782">
              <w:rPr>
                <w:rFonts w:ascii="Arial Narrow" w:hAnsi="Arial Narrow"/>
                <w:sz w:val="20"/>
                <w:szCs w:val="20"/>
              </w:rPr>
              <w:t xml:space="preserve">Has Proposer been in business in California under the present company or business name and license number for a minimum of two years? </w:t>
            </w:r>
          </w:p>
        </w:tc>
        <w:tc>
          <w:tcPr>
            <w:tcW w:w="2168" w:type="dxa"/>
            <w:tcBorders>
              <w:left w:val="nil"/>
              <w:right w:val="nil"/>
            </w:tcBorders>
            <w:shd w:val="clear" w:color="auto" w:fill="FFFFCC"/>
            <w:vAlign w:val="center"/>
          </w:tcPr>
          <w:p w14:paraId="2850BA07"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5F0E8A">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5F0E8A">
              <w:fldChar w:fldCharType="separate"/>
            </w:r>
            <w:r>
              <w:fldChar w:fldCharType="end"/>
            </w:r>
            <w:r>
              <w:t xml:space="preserve">  No</w:t>
            </w:r>
          </w:p>
        </w:tc>
      </w:tr>
      <w:tr w:rsidR="000B602D" w14:paraId="2D9E13A3" w14:textId="77777777" w:rsidTr="00571527">
        <w:trPr>
          <w:cantSplit/>
          <w:trHeight w:val="720"/>
        </w:trPr>
        <w:tc>
          <w:tcPr>
            <w:tcW w:w="7661" w:type="dxa"/>
            <w:tcBorders>
              <w:left w:val="nil"/>
              <w:right w:val="nil"/>
            </w:tcBorders>
            <w:vAlign w:val="center"/>
          </w:tcPr>
          <w:p w14:paraId="033CF917" w14:textId="77777777" w:rsidR="000B602D" w:rsidRPr="00022631" w:rsidRDefault="000B602D" w:rsidP="000B602D">
            <w:pPr>
              <w:pStyle w:val="Default"/>
              <w:numPr>
                <w:ilvl w:val="0"/>
                <w:numId w:val="22"/>
              </w:numPr>
              <w:spacing w:before="40" w:after="40"/>
              <w:ind w:left="360" w:hanging="360"/>
              <w:rPr>
                <w:rFonts w:ascii="Arial Narrow" w:hAnsi="Arial Narrow"/>
                <w:sz w:val="20"/>
                <w:szCs w:val="20"/>
              </w:rPr>
            </w:pPr>
            <w:r w:rsidRPr="00AB1782">
              <w:rPr>
                <w:rFonts w:ascii="Arial Narrow" w:hAnsi="Arial Narrow"/>
                <w:sz w:val="20"/>
                <w:szCs w:val="20"/>
              </w:rPr>
              <w:t>Is Proposer eligible to bid on or be awarded a public works contract, or perform as a subcontractor on a public works contract pursuant to either Labor Code section 1771.1 or Labor Code section 1777.7?</w:t>
            </w:r>
          </w:p>
        </w:tc>
        <w:tc>
          <w:tcPr>
            <w:tcW w:w="2168" w:type="dxa"/>
            <w:tcBorders>
              <w:left w:val="nil"/>
              <w:right w:val="nil"/>
            </w:tcBorders>
            <w:shd w:val="clear" w:color="auto" w:fill="FFFFCC"/>
            <w:vAlign w:val="center"/>
          </w:tcPr>
          <w:p w14:paraId="552CAAB7"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5F0E8A">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5F0E8A">
              <w:fldChar w:fldCharType="separate"/>
            </w:r>
            <w:r>
              <w:fldChar w:fldCharType="end"/>
            </w:r>
            <w:r>
              <w:t xml:space="preserve">  No</w:t>
            </w:r>
          </w:p>
        </w:tc>
      </w:tr>
      <w:tr w:rsidR="000B602D" w:rsidRPr="00D75E89" w14:paraId="14CDC042" w14:textId="77777777" w:rsidTr="00571527">
        <w:trPr>
          <w:cantSplit/>
          <w:trHeight w:val="720"/>
        </w:trPr>
        <w:tc>
          <w:tcPr>
            <w:tcW w:w="7661" w:type="dxa"/>
            <w:tcBorders>
              <w:left w:val="nil"/>
              <w:right w:val="nil"/>
            </w:tcBorders>
            <w:vAlign w:val="center"/>
          </w:tcPr>
          <w:p w14:paraId="246426F0" w14:textId="77777777" w:rsidR="000B602D" w:rsidRPr="00633BB2" w:rsidRDefault="000B602D" w:rsidP="000B602D">
            <w:pPr>
              <w:pStyle w:val="Default"/>
              <w:numPr>
                <w:ilvl w:val="0"/>
                <w:numId w:val="22"/>
              </w:numPr>
              <w:spacing w:before="40" w:after="40"/>
              <w:ind w:left="360" w:hanging="360"/>
              <w:rPr>
                <w:rFonts w:ascii="Arial Narrow" w:hAnsi="Arial Narrow"/>
                <w:color w:val="C00000"/>
                <w:sz w:val="20"/>
                <w:szCs w:val="20"/>
              </w:rPr>
            </w:pPr>
            <w:r>
              <w:rPr>
                <w:rFonts w:ascii="Arial Narrow" w:hAnsi="Arial Narrow"/>
                <w:color w:val="auto"/>
                <w:sz w:val="20"/>
                <w:szCs w:val="20"/>
              </w:rPr>
              <w:t>Are</w:t>
            </w:r>
            <w:r w:rsidRPr="00633BB2">
              <w:rPr>
                <w:rFonts w:ascii="Arial Narrow" w:hAnsi="Arial Narrow"/>
                <w:color w:val="auto"/>
                <w:sz w:val="20"/>
                <w:szCs w:val="20"/>
              </w:rPr>
              <w:t xml:space="preserve"> Proposer and</w:t>
            </w:r>
            <w:r>
              <w:rPr>
                <w:rFonts w:ascii="Arial Narrow" w:hAnsi="Arial Narrow"/>
                <w:color w:val="auto"/>
                <w:sz w:val="20"/>
                <w:szCs w:val="20"/>
              </w:rPr>
              <w:t xml:space="preserve"> all</w:t>
            </w:r>
            <w:r w:rsidRPr="00633BB2">
              <w:rPr>
                <w:rFonts w:ascii="Arial Narrow" w:hAnsi="Arial Narrow"/>
                <w:color w:val="auto"/>
                <w:sz w:val="20"/>
                <w:szCs w:val="20"/>
              </w:rPr>
              <w:t xml:space="preserve"> subcontractors registered with the California Department of Industrial Relations (DIR) and </w:t>
            </w:r>
            <w:r>
              <w:rPr>
                <w:rFonts w:ascii="Arial Narrow" w:hAnsi="Arial Narrow"/>
                <w:color w:val="auto"/>
                <w:sz w:val="20"/>
                <w:szCs w:val="20"/>
              </w:rPr>
              <w:t>will hold</w:t>
            </w:r>
            <w:r w:rsidRPr="00633BB2">
              <w:rPr>
                <w:rFonts w:ascii="Arial Narrow" w:hAnsi="Arial Narrow"/>
                <w:color w:val="auto"/>
                <w:sz w:val="20"/>
                <w:szCs w:val="20"/>
              </w:rPr>
              <w:t xml:space="preserve"> a current DIR registration number from the time of contract award throughout the completion of installation?</w:t>
            </w:r>
          </w:p>
        </w:tc>
        <w:tc>
          <w:tcPr>
            <w:tcW w:w="2168" w:type="dxa"/>
            <w:tcBorders>
              <w:left w:val="nil"/>
              <w:right w:val="nil"/>
            </w:tcBorders>
            <w:shd w:val="clear" w:color="auto" w:fill="FFFFCC"/>
            <w:vAlign w:val="center"/>
          </w:tcPr>
          <w:p w14:paraId="31368D0C" w14:textId="77777777" w:rsidR="000B602D" w:rsidRPr="00633BB2" w:rsidRDefault="000B602D" w:rsidP="00571527">
            <w:pPr>
              <w:spacing w:before="40" w:after="40"/>
              <w:jc w:val="left"/>
              <w:rPr>
                <w:color w:val="auto"/>
              </w:rPr>
            </w:pPr>
            <w:r w:rsidRPr="00863948">
              <w:rPr>
                <w:color w:val="auto"/>
              </w:rPr>
              <w:fldChar w:fldCharType="begin">
                <w:ffData>
                  <w:name w:val="Check41"/>
                  <w:enabled/>
                  <w:calcOnExit w:val="0"/>
                  <w:checkBox>
                    <w:sizeAuto/>
                    <w:default w:val="0"/>
                  </w:checkBox>
                </w:ffData>
              </w:fldChar>
            </w:r>
            <w:r w:rsidRPr="00863948">
              <w:rPr>
                <w:color w:val="auto"/>
              </w:rPr>
              <w:instrText xml:space="preserve"> FORMCHECKBOX </w:instrText>
            </w:r>
            <w:r w:rsidR="005F0E8A">
              <w:rPr>
                <w:color w:val="auto"/>
              </w:rPr>
            </w:r>
            <w:r w:rsidR="005F0E8A">
              <w:rPr>
                <w:color w:val="auto"/>
              </w:rPr>
              <w:fldChar w:fldCharType="separate"/>
            </w:r>
            <w:r w:rsidRPr="00863948">
              <w:rPr>
                <w:color w:val="auto"/>
              </w:rPr>
              <w:fldChar w:fldCharType="end"/>
            </w:r>
            <w:r w:rsidRPr="00863948">
              <w:rPr>
                <w:color w:val="auto"/>
              </w:rPr>
              <w:t xml:space="preserve">  Yes</w:t>
            </w:r>
            <w:r w:rsidRPr="00863948">
              <w:rPr>
                <w:color w:val="auto"/>
              </w:rPr>
              <w:tab/>
              <w:t xml:space="preserve">      </w:t>
            </w:r>
            <w:r w:rsidRPr="00863948">
              <w:rPr>
                <w:color w:val="auto"/>
              </w:rPr>
              <w:fldChar w:fldCharType="begin">
                <w:ffData>
                  <w:name w:val="Check42"/>
                  <w:enabled/>
                  <w:calcOnExit w:val="0"/>
                  <w:checkBox>
                    <w:sizeAuto/>
                    <w:default w:val="0"/>
                  </w:checkBox>
                </w:ffData>
              </w:fldChar>
            </w:r>
            <w:r w:rsidRPr="00863948">
              <w:rPr>
                <w:color w:val="auto"/>
              </w:rPr>
              <w:instrText xml:space="preserve"> FORMCHECKBOX </w:instrText>
            </w:r>
            <w:r w:rsidR="005F0E8A">
              <w:rPr>
                <w:color w:val="auto"/>
              </w:rPr>
            </w:r>
            <w:r w:rsidR="005F0E8A">
              <w:rPr>
                <w:color w:val="auto"/>
              </w:rPr>
              <w:fldChar w:fldCharType="separate"/>
            </w:r>
            <w:r w:rsidRPr="00863948">
              <w:rPr>
                <w:color w:val="auto"/>
              </w:rPr>
              <w:fldChar w:fldCharType="end"/>
            </w:r>
            <w:r w:rsidRPr="00863948">
              <w:rPr>
                <w:color w:val="auto"/>
              </w:rPr>
              <w:t xml:space="preserve">  No</w:t>
            </w:r>
          </w:p>
        </w:tc>
      </w:tr>
      <w:tr w:rsidR="002523E9" w:rsidRPr="00D75E89" w14:paraId="0626AB85" w14:textId="77777777" w:rsidTr="00571527">
        <w:trPr>
          <w:cantSplit/>
          <w:trHeight w:val="720"/>
        </w:trPr>
        <w:tc>
          <w:tcPr>
            <w:tcW w:w="7661" w:type="dxa"/>
            <w:tcBorders>
              <w:left w:val="nil"/>
              <w:right w:val="nil"/>
            </w:tcBorders>
            <w:vAlign w:val="center"/>
          </w:tcPr>
          <w:p w14:paraId="2CC4C8CA" w14:textId="4DF3B90F" w:rsidR="002523E9" w:rsidRDefault="002523E9" w:rsidP="000B602D">
            <w:pPr>
              <w:pStyle w:val="Default"/>
              <w:numPr>
                <w:ilvl w:val="0"/>
                <w:numId w:val="22"/>
              </w:numPr>
              <w:spacing w:before="40" w:after="40"/>
              <w:ind w:left="360" w:hanging="360"/>
              <w:rPr>
                <w:rFonts w:ascii="Arial Narrow" w:hAnsi="Arial Narrow"/>
                <w:color w:val="auto"/>
                <w:sz w:val="20"/>
                <w:szCs w:val="20"/>
              </w:rPr>
            </w:pPr>
            <w:r w:rsidRPr="00934052">
              <w:rPr>
                <w:rFonts w:ascii="Arial Narrow" w:hAnsi="Arial Narrow"/>
                <w:color w:val="auto"/>
                <w:sz w:val="20"/>
                <w:szCs w:val="20"/>
              </w:rPr>
              <w:t xml:space="preserve">Has Proposer attended the Pre-Proposal Conference and Site </w:t>
            </w:r>
            <w:r w:rsidR="00547882">
              <w:rPr>
                <w:rFonts w:ascii="Arial Narrow" w:hAnsi="Arial Narrow"/>
                <w:color w:val="auto"/>
                <w:sz w:val="20"/>
                <w:szCs w:val="20"/>
              </w:rPr>
              <w:t>W</w:t>
            </w:r>
            <w:r w:rsidRPr="00934052">
              <w:rPr>
                <w:rFonts w:ascii="Arial Narrow" w:hAnsi="Arial Narrow"/>
                <w:color w:val="auto"/>
                <w:sz w:val="20"/>
                <w:szCs w:val="20"/>
              </w:rPr>
              <w:t>alk?</w:t>
            </w:r>
          </w:p>
        </w:tc>
        <w:tc>
          <w:tcPr>
            <w:tcW w:w="2168" w:type="dxa"/>
            <w:tcBorders>
              <w:left w:val="nil"/>
              <w:right w:val="nil"/>
            </w:tcBorders>
            <w:shd w:val="clear" w:color="auto" w:fill="FFFFCC"/>
            <w:vAlign w:val="center"/>
          </w:tcPr>
          <w:p w14:paraId="1457C4D4" w14:textId="56BA4CC7" w:rsidR="002523E9" w:rsidRPr="00863948" w:rsidRDefault="002523E9" w:rsidP="00571527">
            <w:pPr>
              <w:spacing w:before="40" w:after="40"/>
              <w:jc w:val="left"/>
              <w:rPr>
                <w:color w:val="auto"/>
              </w:rPr>
            </w:pPr>
            <w:r w:rsidRPr="00863948">
              <w:rPr>
                <w:color w:val="auto"/>
              </w:rPr>
              <w:fldChar w:fldCharType="begin">
                <w:ffData>
                  <w:name w:val="Check41"/>
                  <w:enabled/>
                  <w:calcOnExit w:val="0"/>
                  <w:checkBox>
                    <w:sizeAuto/>
                    <w:default w:val="0"/>
                  </w:checkBox>
                </w:ffData>
              </w:fldChar>
            </w:r>
            <w:r w:rsidRPr="00863948">
              <w:rPr>
                <w:color w:val="auto"/>
              </w:rPr>
              <w:instrText xml:space="preserve"> FORMCHECKBOX </w:instrText>
            </w:r>
            <w:r w:rsidR="005F0E8A">
              <w:rPr>
                <w:color w:val="auto"/>
              </w:rPr>
            </w:r>
            <w:r w:rsidR="005F0E8A">
              <w:rPr>
                <w:color w:val="auto"/>
              </w:rPr>
              <w:fldChar w:fldCharType="separate"/>
            </w:r>
            <w:r w:rsidRPr="00863948">
              <w:rPr>
                <w:color w:val="auto"/>
              </w:rPr>
              <w:fldChar w:fldCharType="end"/>
            </w:r>
            <w:r w:rsidRPr="00863948">
              <w:rPr>
                <w:color w:val="auto"/>
              </w:rPr>
              <w:t xml:space="preserve">  Yes</w:t>
            </w:r>
            <w:r w:rsidRPr="00863948">
              <w:rPr>
                <w:color w:val="auto"/>
              </w:rPr>
              <w:tab/>
              <w:t xml:space="preserve">      </w:t>
            </w:r>
            <w:r w:rsidRPr="00863948">
              <w:rPr>
                <w:color w:val="auto"/>
              </w:rPr>
              <w:fldChar w:fldCharType="begin">
                <w:ffData>
                  <w:name w:val="Check42"/>
                  <w:enabled/>
                  <w:calcOnExit w:val="0"/>
                  <w:checkBox>
                    <w:sizeAuto/>
                    <w:default w:val="0"/>
                  </w:checkBox>
                </w:ffData>
              </w:fldChar>
            </w:r>
            <w:r w:rsidRPr="00863948">
              <w:rPr>
                <w:color w:val="auto"/>
              </w:rPr>
              <w:instrText xml:space="preserve"> FORMCHECKBOX </w:instrText>
            </w:r>
            <w:r w:rsidR="005F0E8A">
              <w:rPr>
                <w:color w:val="auto"/>
              </w:rPr>
            </w:r>
            <w:r w:rsidR="005F0E8A">
              <w:rPr>
                <w:color w:val="auto"/>
              </w:rPr>
              <w:fldChar w:fldCharType="separate"/>
            </w:r>
            <w:r w:rsidRPr="00863948">
              <w:rPr>
                <w:color w:val="auto"/>
              </w:rPr>
              <w:fldChar w:fldCharType="end"/>
            </w:r>
            <w:r w:rsidRPr="00863948">
              <w:rPr>
                <w:color w:val="auto"/>
              </w:rPr>
              <w:t xml:space="preserve">  No</w:t>
            </w:r>
          </w:p>
        </w:tc>
      </w:tr>
      <w:tr w:rsidR="000B602D" w:rsidRPr="004D1BE2" w14:paraId="1D7E0BDB" w14:textId="77777777" w:rsidTr="00571527">
        <w:trPr>
          <w:cantSplit/>
          <w:trHeight w:val="720"/>
        </w:trPr>
        <w:tc>
          <w:tcPr>
            <w:tcW w:w="7661" w:type="dxa"/>
            <w:tcBorders>
              <w:left w:val="nil"/>
              <w:right w:val="nil"/>
            </w:tcBorders>
            <w:vAlign w:val="center"/>
          </w:tcPr>
          <w:p w14:paraId="34554E9D" w14:textId="77777777" w:rsidR="000B602D" w:rsidRPr="00633BB2" w:rsidRDefault="000B602D" w:rsidP="000B602D">
            <w:pPr>
              <w:pStyle w:val="Default"/>
              <w:numPr>
                <w:ilvl w:val="0"/>
                <w:numId w:val="22"/>
              </w:numPr>
              <w:spacing w:before="40" w:after="40"/>
              <w:ind w:left="360" w:hanging="360"/>
              <w:rPr>
                <w:rFonts w:ascii="Arial Narrow" w:hAnsi="Arial Narrow"/>
                <w:color w:val="C00000"/>
                <w:sz w:val="20"/>
                <w:szCs w:val="20"/>
              </w:rPr>
            </w:pPr>
            <w:r w:rsidRPr="00633BB2">
              <w:rPr>
                <w:rFonts w:ascii="Arial Narrow" w:hAnsi="Arial Narrow"/>
                <w:color w:val="auto"/>
                <w:sz w:val="20"/>
                <w:szCs w:val="20"/>
              </w:rPr>
              <w:lastRenderedPageBreak/>
              <w:t>Has Proposer, or does Proposer intend to utilize installation contractor(s), terminated for cause or defaulted on a project during the last ten (10) years?</w:t>
            </w:r>
          </w:p>
        </w:tc>
        <w:tc>
          <w:tcPr>
            <w:tcW w:w="2168" w:type="dxa"/>
            <w:tcBorders>
              <w:left w:val="nil"/>
              <w:right w:val="nil"/>
            </w:tcBorders>
            <w:shd w:val="clear" w:color="auto" w:fill="FFFFCC"/>
            <w:vAlign w:val="center"/>
          </w:tcPr>
          <w:p w14:paraId="47B59E13" w14:textId="77777777" w:rsidR="000B602D" w:rsidRPr="00633BB2" w:rsidRDefault="000B602D" w:rsidP="00571527">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5F0E8A">
              <w:rPr>
                <w:color w:val="auto"/>
              </w:rPr>
            </w:r>
            <w:r w:rsidR="005F0E8A">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5F0E8A">
              <w:rPr>
                <w:color w:val="auto"/>
              </w:rPr>
            </w:r>
            <w:r w:rsidR="005F0E8A">
              <w:rPr>
                <w:color w:val="auto"/>
              </w:rPr>
              <w:fldChar w:fldCharType="separate"/>
            </w:r>
            <w:r w:rsidRPr="00633BB2">
              <w:rPr>
                <w:color w:val="auto"/>
              </w:rPr>
              <w:fldChar w:fldCharType="end"/>
            </w:r>
            <w:r w:rsidRPr="00633BB2">
              <w:rPr>
                <w:color w:val="auto"/>
              </w:rPr>
              <w:t xml:space="preserve">  No</w:t>
            </w:r>
          </w:p>
        </w:tc>
      </w:tr>
      <w:tr w:rsidR="000B602D" w:rsidRPr="004D1BE2" w14:paraId="024C4470" w14:textId="77777777" w:rsidTr="00571527">
        <w:trPr>
          <w:cantSplit/>
          <w:trHeight w:val="720"/>
        </w:trPr>
        <w:tc>
          <w:tcPr>
            <w:tcW w:w="7661" w:type="dxa"/>
            <w:tcBorders>
              <w:left w:val="nil"/>
              <w:right w:val="nil"/>
            </w:tcBorders>
            <w:vAlign w:val="center"/>
          </w:tcPr>
          <w:p w14:paraId="079998F1" w14:textId="77777777" w:rsidR="000B602D" w:rsidRPr="00633BB2" w:rsidRDefault="000B602D" w:rsidP="000B602D">
            <w:pPr>
              <w:pStyle w:val="Default"/>
              <w:numPr>
                <w:ilvl w:val="0"/>
                <w:numId w:val="22"/>
              </w:numPr>
              <w:spacing w:before="40" w:after="40"/>
              <w:ind w:left="360" w:hanging="360"/>
              <w:rPr>
                <w:rFonts w:ascii="Arial Narrow" w:hAnsi="Arial Narrow"/>
                <w:color w:val="C00000"/>
                <w:sz w:val="20"/>
                <w:szCs w:val="20"/>
              </w:rPr>
            </w:pPr>
            <w:r w:rsidRPr="00633BB2">
              <w:rPr>
                <w:rFonts w:ascii="Arial Narrow" w:hAnsi="Arial Narrow"/>
                <w:color w:val="auto"/>
                <w:sz w:val="20"/>
                <w:szCs w:val="20"/>
              </w:rPr>
              <w:t>Has Proposer, or does Proposer intend to utilize installation contractor(s) who have had a professional or contractor’s license revoked at any time in the last ten (5) years?</w:t>
            </w:r>
          </w:p>
        </w:tc>
        <w:tc>
          <w:tcPr>
            <w:tcW w:w="2168" w:type="dxa"/>
            <w:tcBorders>
              <w:left w:val="nil"/>
              <w:right w:val="nil"/>
            </w:tcBorders>
            <w:shd w:val="clear" w:color="auto" w:fill="FFFFCC"/>
            <w:vAlign w:val="center"/>
          </w:tcPr>
          <w:p w14:paraId="2A8D1ADC" w14:textId="77777777" w:rsidR="000B602D" w:rsidRPr="00633BB2" w:rsidRDefault="000B602D" w:rsidP="00571527">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5F0E8A">
              <w:rPr>
                <w:color w:val="auto"/>
              </w:rPr>
            </w:r>
            <w:r w:rsidR="005F0E8A">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5F0E8A">
              <w:rPr>
                <w:color w:val="auto"/>
              </w:rPr>
            </w:r>
            <w:r w:rsidR="005F0E8A">
              <w:rPr>
                <w:color w:val="auto"/>
              </w:rPr>
              <w:fldChar w:fldCharType="separate"/>
            </w:r>
            <w:r w:rsidRPr="00633BB2">
              <w:rPr>
                <w:color w:val="auto"/>
              </w:rPr>
              <w:fldChar w:fldCharType="end"/>
            </w:r>
            <w:r w:rsidRPr="00633BB2">
              <w:rPr>
                <w:color w:val="auto"/>
              </w:rPr>
              <w:t xml:space="preserve">  No</w:t>
            </w:r>
          </w:p>
        </w:tc>
      </w:tr>
      <w:tr w:rsidR="000B602D" w:rsidRPr="004D1BE2" w14:paraId="1202CF3D" w14:textId="77777777" w:rsidTr="00571527">
        <w:trPr>
          <w:cantSplit/>
          <w:trHeight w:val="720"/>
        </w:trPr>
        <w:tc>
          <w:tcPr>
            <w:tcW w:w="7661" w:type="dxa"/>
            <w:tcBorders>
              <w:left w:val="nil"/>
              <w:right w:val="nil"/>
            </w:tcBorders>
            <w:vAlign w:val="center"/>
          </w:tcPr>
          <w:p w14:paraId="42EA4059" w14:textId="77777777" w:rsidR="000B602D" w:rsidRPr="00633BB2" w:rsidRDefault="000B602D" w:rsidP="000B602D">
            <w:pPr>
              <w:pStyle w:val="Default"/>
              <w:numPr>
                <w:ilvl w:val="0"/>
                <w:numId w:val="22"/>
              </w:numPr>
              <w:spacing w:before="40" w:after="40"/>
              <w:ind w:left="360" w:hanging="360"/>
              <w:rPr>
                <w:rFonts w:ascii="Arial Narrow" w:hAnsi="Arial Narrow"/>
                <w:color w:val="C00000"/>
                <w:sz w:val="20"/>
                <w:szCs w:val="20"/>
              </w:rPr>
            </w:pPr>
            <w:r w:rsidRPr="00633BB2">
              <w:rPr>
                <w:rFonts w:ascii="Arial Narrow" w:hAnsi="Arial Narrow"/>
                <w:color w:val="auto"/>
                <w:sz w:val="20"/>
                <w:szCs w:val="20"/>
              </w:rPr>
              <w:t>Has Proposer, or any of its owners, officers, or partners, been found liable in a civil suit, or convicted/found guilty in a criminal action within the last ten (10) years: (a) involving the awarding of a contract of a government construction project, (b) involving the bidding or performance of a government contract, or (c) involving fraud, theft or any other act of dishonesty, including but not limited to the California False Claims Act, or Federal False Claims Act?</w:t>
            </w:r>
          </w:p>
        </w:tc>
        <w:tc>
          <w:tcPr>
            <w:tcW w:w="2168" w:type="dxa"/>
            <w:tcBorders>
              <w:left w:val="nil"/>
              <w:right w:val="nil"/>
            </w:tcBorders>
            <w:shd w:val="clear" w:color="auto" w:fill="FFFFCC"/>
            <w:vAlign w:val="center"/>
          </w:tcPr>
          <w:p w14:paraId="2FB37100" w14:textId="77777777" w:rsidR="000B602D" w:rsidRPr="00633BB2" w:rsidRDefault="000B602D" w:rsidP="00571527">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5F0E8A">
              <w:rPr>
                <w:color w:val="auto"/>
              </w:rPr>
            </w:r>
            <w:r w:rsidR="005F0E8A">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5F0E8A">
              <w:rPr>
                <w:color w:val="auto"/>
              </w:rPr>
            </w:r>
            <w:r w:rsidR="005F0E8A">
              <w:rPr>
                <w:color w:val="auto"/>
              </w:rPr>
              <w:fldChar w:fldCharType="separate"/>
            </w:r>
            <w:r w:rsidRPr="00633BB2">
              <w:rPr>
                <w:color w:val="auto"/>
              </w:rPr>
              <w:fldChar w:fldCharType="end"/>
            </w:r>
            <w:r w:rsidRPr="00633BB2">
              <w:rPr>
                <w:color w:val="auto"/>
              </w:rPr>
              <w:t xml:space="preserve">  No</w:t>
            </w:r>
          </w:p>
        </w:tc>
      </w:tr>
      <w:tr w:rsidR="003378F8" w:rsidRPr="004D1BE2" w14:paraId="78CB6F83" w14:textId="77777777" w:rsidTr="00100E48">
        <w:trPr>
          <w:cantSplit/>
          <w:trHeight w:val="720"/>
        </w:trPr>
        <w:tc>
          <w:tcPr>
            <w:tcW w:w="7661" w:type="dxa"/>
            <w:tcBorders>
              <w:left w:val="nil"/>
              <w:right w:val="nil"/>
            </w:tcBorders>
            <w:vAlign w:val="center"/>
          </w:tcPr>
          <w:p w14:paraId="34C77B60" w14:textId="77777777" w:rsidR="003378F8" w:rsidRPr="00633BB2" w:rsidRDefault="003378F8" w:rsidP="00100E48">
            <w:pPr>
              <w:pStyle w:val="Default"/>
              <w:numPr>
                <w:ilvl w:val="0"/>
                <w:numId w:val="22"/>
              </w:numPr>
              <w:spacing w:before="40" w:after="40"/>
              <w:ind w:left="360" w:hanging="360"/>
              <w:rPr>
                <w:rFonts w:ascii="Arial Narrow" w:hAnsi="Arial Narrow"/>
                <w:color w:val="C00000"/>
                <w:sz w:val="20"/>
                <w:szCs w:val="20"/>
              </w:rPr>
            </w:pPr>
            <w:r w:rsidRPr="00633BB2">
              <w:rPr>
                <w:rFonts w:ascii="Arial Narrow" w:hAnsi="Arial Narrow"/>
                <w:color w:val="auto"/>
                <w:sz w:val="20"/>
                <w:szCs w:val="20"/>
              </w:rPr>
              <w:t>Has CAL OSHA cited or assessed penalties against Proposer or Installation Contractor(s) for any “serious,” “willful,” or “repeat” violations of its safety or health regulations in the last five (5) years?</w:t>
            </w:r>
          </w:p>
        </w:tc>
        <w:tc>
          <w:tcPr>
            <w:tcW w:w="2168" w:type="dxa"/>
            <w:tcBorders>
              <w:left w:val="nil"/>
              <w:right w:val="nil"/>
            </w:tcBorders>
            <w:shd w:val="clear" w:color="auto" w:fill="FFFFCC"/>
            <w:vAlign w:val="center"/>
          </w:tcPr>
          <w:p w14:paraId="63D4E113" w14:textId="77777777" w:rsidR="003378F8" w:rsidRPr="00633BB2" w:rsidRDefault="003378F8" w:rsidP="00100E48">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5F0E8A">
              <w:rPr>
                <w:color w:val="auto"/>
              </w:rPr>
            </w:r>
            <w:r w:rsidR="005F0E8A">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5F0E8A">
              <w:rPr>
                <w:color w:val="auto"/>
              </w:rPr>
            </w:r>
            <w:r w:rsidR="005F0E8A">
              <w:rPr>
                <w:color w:val="auto"/>
              </w:rPr>
              <w:fldChar w:fldCharType="separate"/>
            </w:r>
            <w:r w:rsidRPr="00633BB2">
              <w:rPr>
                <w:color w:val="auto"/>
              </w:rPr>
              <w:fldChar w:fldCharType="end"/>
            </w:r>
            <w:r w:rsidRPr="00633BB2">
              <w:rPr>
                <w:color w:val="auto"/>
              </w:rPr>
              <w:t xml:space="preserve">  No</w:t>
            </w:r>
          </w:p>
        </w:tc>
      </w:tr>
    </w:tbl>
    <w:p w14:paraId="53E85C4C" w14:textId="10098F23" w:rsidR="005168EA" w:rsidRDefault="005168EA" w:rsidP="00F02364">
      <w:pPr>
        <w:rPr>
          <w:rFonts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2"/>
        <w:gridCol w:w="6609"/>
      </w:tblGrid>
      <w:tr w:rsidR="005168EA" w:rsidRPr="00990A28" w14:paraId="2988E1C1" w14:textId="77777777" w:rsidTr="005168EA">
        <w:trPr>
          <w:cantSplit/>
          <w:tblHeader/>
        </w:trPr>
        <w:tc>
          <w:tcPr>
            <w:tcW w:w="9881" w:type="dxa"/>
            <w:gridSpan w:val="2"/>
            <w:shd w:val="clear" w:color="auto" w:fill="92CDDC"/>
          </w:tcPr>
          <w:p w14:paraId="7EAC0D58" w14:textId="77777777" w:rsidR="005168EA" w:rsidRPr="00990A28" w:rsidRDefault="005168EA" w:rsidP="005168EA">
            <w:pPr>
              <w:pStyle w:val="ProposalTableHeading"/>
              <w:numPr>
                <w:ilvl w:val="0"/>
                <w:numId w:val="3"/>
              </w:numPr>
              <w:ind w:left="630" w:hanging="630"/>
              <w:rPr>
                <w:b w:val="0"/>
                <w:bCs w:val="0"/>
                <w:color w:val="152948"/>
              </w:rPr>
            </w:pPr>
            <w:r w:rsidRPr="005168EA">
              <w:t>Firm Information</w:t>
            </w:r>
          </w:p>
        </w:tc>
      </w:tr>
      <w:tr w:rsidR="005168EA" w14:paraId="3512293F" w14:textId="77777777" w:rsidTr="00571527">
        <w:trPr>
          <w:cantSplit/>
        </w:trPr>
        <w:tc>
          <w:tcPr>
            <w:tcW w:w="9881" w:type="dxa"/>
            <w:gridSpan w:val="2"/>
          </w:tcPr>
          <w:p w14:paraId="03497B77" w14:textId="77777777" w:rsidR="005168EA" w:rsidRDefault="005168EA" w:rsidP="00571527">
            <w:pPr>
              <w:keepNext/>
              <w:spacing w:after="0"/>
              <w:jc w:val="left"/>
              <w:rPr>
                <w:rFonts w:cs="Times New Roman"/>
              </w:rPr>
            </w:pPr>
          </w:p>
        </w:tc>
      </w:tr>
      <w:tr w:rsidR="005168EA" w14:paraId="0826BB4D" w14:textId="77777777" w:rsidTr="00571527">
        <w:trPr>
          <w:cantSplit/>
        </w:trPr>
        <w:tc>
          <w:tcPr>
            <w:tcW w:w="3272" w:type="dxa"/>
          </w:tcPr>
          <w:p w14:paraId="14C52564" w14:textId="77777777" w:rsidR="005168EA" w:rsidRDefault="005168EA" w:rsidP="00571527">
            <w:pPr>
              <w:spacing w:before="120"/>
              <w:jc w:val="left"/>
              <w:rPr>
                <w:rFonts w:ascii="Arial Narrow" w:hAnsi="Arial Narrow" w:cs="Arial Narrow"/>
                <w:sz w:val="20"/>
                <w:szCs w:val="20"/>
              </w:rPr>
            </w:pPr>
            <w:r>
              <w:rPr>
                <w:rFonts w:ascii="Arial Narrow" w:hAnsi="Arial Narrow" w:cs="Arial Narrow"/>
                <w:sz w:val="20"/>
                <w:szCs w:val="20"/>
              </w:rPr>
              <w:t>Firm Name (not dba):</w:t>
            </w:r>
          </w:p>
        </w:tc>
        <w:tc>
          <w:tcPr>
            <w:tcW w:w="6609" w:type="dxa"/>
            <w:shd w:val="clear" w:color="auto" w:fill="FFFFCC"/>
          </w:tcPr>
          <w:p w14:paraId="6A382D17" w14:textId="77777777" w:rsidR="005168EA" w:rsidRDefault="005168EA" w:rsidP="00571527">
            <w:pPr>
              <w:spacing w:before="120"/>
              <w:jc w:val="left"/>
              <w:rPr>
                <w:rFonts w:cs="Times New Roman"/>
              </w:rPr>
            </w:pPr>
            <w:r>
              <w:rPr>
                <w:rStyle w:val="PlaceholderText"/>
              </w:rPr>
              <w:t>Click here to enter text.</w:t>
            </w:r>
          </w:p>
        </w:tc>
      </w:tr>
      <w:tr w:rsidR="005168EA" w14:paraId="7D23F164" w14:textId="77777777" w:rsidTr="00571527">
        <w:trPr>
          <w:cantSplit/>
        </w:trPr>
        <w:tc>
          <w:tcPr>
            <w:tcW w:w="3272" w:type="dxa"/>
          </w:tcPr>
          <w:p w14:paraId="50EC3AAF" w14:textId="77777777" w:rsidR="005168EA" w:rsidRDefault="005168EA" w:rsidP="00571527">
            <w:pPr>
              <w:spacing w:before="120"/>
              <w:jc w:val="left"/>
              <w:rPr>
                <w:rFonts w:ascii="Arial Narrow" w:hAnsi="Arial Narrow" w:cs="Arial Narrow"/>
                <w:sz w:val="20"/>
                <w:szCs w:val="20"/>
              </w:rPr>
            </w:pPr>
            <w:r>
              <w:rPr>
                <w:rFonts w:ascii="Arial Narrow" w:hAnsi="Arial Narrow" w:cs="Arial Narrow"/>
                <w:sz w:val="20"/>
                <w:szCs w:val="20"/>
              </w:rPr>
              <w:t>Firm Address</w:t>
            </w:r>
          </w:p>
        </w:tc>
        <w:tc>
          <w:tcPr>
            <w:tcW w:w="6609" w:type="dxa"/>
            <w:shd w:val="clear" w:color="auto" w:fill="FFFFCC"/>
          </w:tcPr>
          <w:p w14:paraId="119430E1" w14:textId="77777777" w:rsidR="005168EA" w:rsidRDefault="005168EA" w:rsidP="00571527">
            <w:pPr>
              <w:spacing w:before="120"/>
              <w:jc w:val="left"/>
              <w:rPr>
                <w:rFonts w:cs="Times New Roman"/>
              </w:rPr>
            </w:pPr>
            <w:r>
              <w:rPr>
                <w:rStyle w:val="PlaceholderText"/>
              </w:rPr>
              <w:t>Click here to enter text.</w:t>
            </w:r>
          </w:p>
        </w:tc>
      </w:tr>
      <w:tr w:rsidR="005168EA" w14:paraId="5DBAF76F" w14:textId="77777777" w:rsidTr="00571527">
        <w:trPr>
          <w:cantSplit/>
        </w:trPr>
        <w:tc>
          <w:tcPr>
            <w:tcW w:w="3272" w:type="dxa"/>
          </w:tcPr>
          <w:p w14:paraId="66F0785F" w14:textId="77777777" w:rsidR="005168EA" w:rsidRDefault="005168EA" w:rsidP="00571527">
            <w:pPr>
              <w:spacing w:before="120"/>
              <w:jc w:val="left"/>
              <w:rPr>
                <w:rFonts w:ascii="Arial Narrow" w:hAnsi="Arial Narrow" w:cs="Arial Narrow"/>
                <w:sz w:val="20"/>
                <w:szCs w:val="20"/>
              </w:rPr>
            </w:pPr>
            <w:r>
              <w:rPr>
                <w:rFonts w:ascii="Arial Narrow" w:hAnsi="Arial Narrow" w:cs="Arial Narrow"/>
                <w:sz w:val="20"/>
                <w:szCs w:val="20"/>
              </w:rPr>
              <w:t>Firm Website:</w:t>
            </w:r>
          </w:p>
        </w:tc>
        <w:tc>
          <w:tcPr>
            <w:tcW w:w="6609" w:type="dxa"/>
            <w:shd w:val="clear" w:color="auto" w:fill="FFFFCC"/>
          </w:tcPr>
          <w:p w14:paraId="3246B5D8" w14:textId="77777777" w:rsidR="005168EA" w:rsidRDefault="005168EA" w:rsidP="00571527">
            <w:pPr>
              <w:spacing w:before="120"/>
              <w:jc w:val="left"/>
              <w:rPr>
                <w:rFonts w:cs="Times New Roman"/>
              </w:rPr>
            </w:pPr>
            <w:r>
              <w:rPr>
                <w:rStyle w:val="PlaceholderText"/>
              </w:rPr>
              <w:t>Click here to enter text.</w:t>
            </w:r>
          </w:p>
        </w:tc>
      </w:tr>
      <w:tr w:rsidR="005168EA" w14:paraId="1B42FD14" w14:textId="77777777" w:rsidTr="00571527">
        <w:trPr>
          <w:cantSplit/>
        </w:trPr>
        <w:tc>
          <w:tcPr>
            <w:tcW w:w="3272" w:type="dxa"/>
          </w:tcPr>
          <w:p w14:paraId="68B3409A" w14:textId="77777777" w:rsidR="005168EA" w:rsidRDefault="005168EA" w:rsidP="00571527">
            <w:pPr>
              <w:spacing w:before="120"/>
              <w:jc w:val="left"/>
              <w:rPr>
                <w:rFonts w:ascii="Arial Narrow" w:hAnsi="Arial Narrow" w:cs="Arial Narrow"/>
                <w:sz w:val="20"/>
                <w:szCs w:val="20"/>
              </w:rPr>
            </w:pPr>
            <w:r>
              <w:rPr>
                <w:rFonts w:ascii="Arial Narrow" w:hAnsi="Arial Narrow" w:cs="Arial Narrow"/>
                <w:sz w:val="20"/>
                <w:szCs w:val="20"/>
              </w:rPr>
              <w:t>Contact Person, Title, Phone, and Email:</w:t>
            </w:r>
          </w:p>
        </w:tc>
        <w:tc>
          <w:tcPr>
            <w:tcW w:w="6609" w:type="dxa"/>
            <w:shd w:val="clear" w:color="auto" w:fill="FFFFCC"/>
          </w:tcPr>
          <w:p w14:paraId="3FC247A3" w14:textId="77777777" w:rsidR="005168EA" w:rsidRDefault="005168EA" w:rsidP="00571527">
            <w:pPr>
              <w:spacing w:before="120"/>
              <w:jc w:val="left"/>
              <w:rPr>
                <w:rFonts w:cs="Times New Roman"/>
              </w:rPr>
            </w:pPr>
            <w:r>
              <w:rPr>
                <w:rStyle w:val="PlaceholderText"/>
              </w:rPr>
              <w:t>Click here to enter text.</w:t>
            </w:r>
          </w:p>
        </w:tc>
      </w:tr>
      <w:tr w:rsidR="005168EA" w14:paraId="63403E7A" w14:textId="77777777" w:rsidTr="00571527">
        <w:trPr>
          <w:cantSplit/>
        </w:trPr>
        <w:tc>
          <w:tcPr>
            <w:tcW w:w="9881" w:type="dxa"/>
            <w:gridSpan w:val="2"/>
          </w:tcPr>
          <w:p w14:paraId="73F398F7" w14:textId="77777777" w:rsidR="005168EA" w:rsidRDefault="005168EA" w:rsidP="00571527">
            <w:pPr>
              <w:spacing w:after="0"/>
              <w:jc w:val="left"/>
              <w:rPr>
                <w:rFonts w:cs="Times New Roman"/>
                <w:sz w:val="16"/>
                <w:szCs w:val="16"/>
              </w:rPr>
            </w:pPr>
          </w:p>
        </w:tc>
      </w:tr>
      <w:tr w:rsidR="005168EA" w14:paraId="3730FEAE" w14:textId="77777777" w:rsidTr="00571527">
        <w:trPr>
          <w:cantSplit/>
        </w:trPr>
        <w:tc>
          <w:tcPr>
            <w:tcW w:w="9881" w:type="dxa"/>
            <w:gridSpan w:val="2"/>
          </w:tcPr>
          <w:p w14:paraId="32A9CD2D" w14:textId="77777777" w:rsidR="005168EA" w:rsidRPr="000430DE" w:rsidRDefault="005168EA" w:rsidP="00571527">
            <w:pPr>
              <w:keepNext/>
              <w:spacing w:before="120"/>
              <w:jc w:val="left"/>
              <w:rPr>
                <w:rFonts w:cs="Times New Roman"/>
              </w:rPr>
            </w:pPr>
            <w:r>
              <w:rPr>
                <w:rFonts w:ascii="Arial Narrow" w:hAnsi="Arial Narrow" w:cs="Arial Narrow"/>
                <w:sz w:val="20"/>
                <w:szCs w:val="20"/>
              </w:rPr>
              <w:t>List all litigation arising from any public or private projects on which your firm provided work within the past 5 years.  State the issues in litigation, the status of litigation, names of parties, and outcome.</w:t>
            </w:r>
          </w:p>
        </w:tc>
      </w:tr>
      <w:tr w:rsidR="005168EA" w14:paraId="41EB5091" w14:textId="77777777" w:rsidTr="00571527">
        <w:trPr>
          <w:cantSplit/>
        </w:trPr>
        <w:tc>
          <w:tcPr>
            <w:tcW w:w="9881" w:type="dxa"/>
            <w:gridSpan w:val="2"/>
            <w:shd w:val="clear" w:color="auto" w:fill="FFFFCC"/>
          </w:tcPr>
          <w:p w14:paraId="6DA7300D" w14:textId="77777777" w:rsidR="005168EA" w:rsidRDefault="005168EA" w:rsidP="00571527">
            <w:pPr>
              <w:spacing w:before="120"/>
              <w:jc w:val="left"/>
              <w:rPr>
                <w:rFonts w:cs="Times New Roman"/>
              </w:rPr>
            </w:pPr>
            <w:r>
              <w:rPr>
                <w:rStyle w:val="PlaceholderText"/>
              </w:rPr>
              <w:t>Click here to enter text.</w:t>
            </w:r>
          </w:p>
        </w:tc>
      </w:tr>
      <w:tr w:rsidR="005168EA" w14:paraId="46239A7C" w14:textId="77777777" w:rsidTr="00571527">
        <w:trPr>
          <w:cantSplit/>
        </w:trPr>
        <w:tc>
          <w:tcPr>
            <w:tcW w:w="9881" w:type="dxa"/>
            <w:gridSpan w:val="2"/>
          </w:tcPr>
          <w:p w14:paraId="7B7EAF9A" w14:textId="77777777" w:rsidR="005168EA" w:rsidRDefault="005168EA" w:rsidP="00571527">
            <w:pPr>
              <w:spacing w:after="0"/>
              <w:jc w:val="left"/>
              <w:rPr>
                <w:rFonts w:cs="Times New Roman"/>
                <w:sz w:val="16"/>
                <w:szCs w:val="16"/>
              </w:rPr>
            </w:pPr>
          </w:p>
        </w:tc>
      </w:tr>
    </w:tbl>
    <w:p w14:paraId="763FC641" w14:textId="77777777" w:rsidR="00940E15" w:rsidRPr="0010105C" w:rsidRDefault="00940E15" w:rsidP="009D55EA">
      <w:pPr>
        <w:keepNext/>
      </w:pPr>
    </w:p>
    <w:p w14:paraId="6A327FA7" w14:textId="065676A0" w:rsidR="009D55EA" w:rsidRPr="009D55EA" w:rsidRDefault="009D55EA" w:rsidP="009D55EA">
      <w:pPr>
        <w:keepNext/>
        <w:rPr>
          <w:sz w:val="36"/>
          <w:szCs w:val="36"/>
          <w:u w:val="single"/>
        </w:rPr>
      </w:pPr>
      <w:r w:rsidRPr="009D55EA">
        <w:rPr>
          <w:sz w:val="36"/>
          <w:szCs w:val="36"/>
          <w:u w:val="single"/>
        </w:rPr>
        <w:t>Key Requirements</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6"/>
        <w:gridCol w:w="11"/>
      </w:tblGrid>
      <w:tr w:rsidR="009D55EA" w:rsidRPr="00D42E9E" w14:paraId="732AAE54" w14:textId="3ECEF4C7" w:rsidTr="009D55EA">
        <w:trPr>
          <w:gridAfter w:val="1"/>
          <w:wAfter w:w="11" w:type="dxa"/>
          <w:cantSplit/>
          <w:tblHeader/>
        </w:trPr>
        <w:tc>
          <w:tcPr>
            <w:tcW w:w="9896" w:type="dxa"/>
            <w:tcBorders>
              <w:top w:val="nil"/>
              <w:left w:val="nil"/>
              <w:bottom w:val="nil"/>
              <w:right w:val="nil"/>
            </w:tcBorders>
            <w:shd w:val="clear" w:color="auto" w:fill="92CDDC"/>
          </w:tcPr>
          <w:p w14:paraId="5076A87D" w14:textId="066FDDB9" w:rsidR="009D55EA" w:rsidRPr="00D42E9E" w:rsidRDefault="00511F8A" w:rsidP="00571527">
            <w:pPr>
              <w:pStyle w:val="ProposalTableHeading"/>
              <w:numPr>
                <w:ilvl w:val="0"/>
                <w:numId w:val="3"/>
              </w:numPr>
              <w:ind w:left="630" w:hanging="630"/>
            </w:pPr>
            <w:r w:rsidRPr="00990A28">
              <w:rPr>
                <w:color w:val="auto"/>
              </w:rPr>
              <w:t>Performance and Payment Bonding</w:t>
            </w:r>
          </w:p>
        </w:tc>
      </w:tr>
      <w:tr w:rsidR="009D55EA" w:rsidRPr="00D42E9E" w14:paraId="01D89359" w14:textId="009BCC31" w:rsidTr="009D55EA">
        <w:trPr>
          <w:gridAfter w:val="1"/>
          <w:wAfter w:w="11" w:type="dxa"/>
          <w:cantSplit/>
          <w:tblHeader/>
        </w:trPr>
        <w:tc>
          <w:tcPr>
            <w:tcW w:w="9896" w:type="dxa"/>
            <w:tcBorders>
              <w:top w:val="nil"/>
              <w:left w:val="nil"/>
              <w:bottom w:val="nil"/>
              <w:right w:val="nil"/>
            </w:tcBorders>
          </w:tcPr>
          <w:p w14:paraId="476ED46F" w14:textId="2682C781" w:rsidR="009D55EA" w:rsidRPr="00D42E9E" w:rsidRDefault="00511F8A" w:rsidP="00571527">
            <w:pPr>
              <w:spacing w:before="120"/>
              <w:jc w:val="left"/>
              <w:rPr>
                <w:rFonts w:ascii="Arial Narrow" w:hAnsi="Arial Narrow" w:cs="Arial Narrow"/>
                <w:sz w:val="20"/>
                <w:szCs w:val="20"/>
              </w:rPr>
            </w:pPr>
            <w:r w:rsidRPr="00511F8A">
              <w:rPr>
                <w:rFonts w:ascii="Arial Narrow" w:hAnsi="Arial Narrow" w:cs="Arial Narrow"/>
                <w:sz w:val="20"/>
                <w:szCs w:val="20"/>
              </w:rPr>
              <w:t>Proposers must provide Performance and Payment bonding for the full project contract cost. Please provide proof that you can provide Performance and Payment bonds for the full cost of your proposal as an attachment to this form.</w:t>
            </w:r>
          </w:p>
        </w:tc>
      </w:tr>
      <w:tr w:rsidR="009D55EA" w:rsidRPr="00D42E9E" w14:paraId="573013DD" w14:textId="69653D35" w:rsidTr="009D55EA">
        <w:trPr>
          <w:gridAfter w:val="1"/>
          <w:wAfter w:w="11" w:type="dxa"/>
          <w:cantSplit/>
        </w:trPr>
        <w:tc>
          <w:tcPr>
            <w:tcW w:w="9896" w:type="dxa"/>
            <w:tcBorders>
              <w:top w:val="nil"/>
              <w:left w:val="nil"/>
              <w:bottom w:val="nil"/>
              <w:right w:val="nil"/>
            </w:tcBorders>
            <w:shd w:val="clear" w:color="auto" w:fill="FFFFCC"/>
          </w:tcPr>
          <w:p w14:paraId="6C997BD2" w14:textId="1BF6E2BD" w:rsidR="009D55EA" w:rsidRPr="00D42E9E" w:rsidRDefault="009D55EA" w:rsidP="00571527">
            <w:pPr>
              <w:spacing w:before="120"/>
              <w:jc w:val="left"/>
              <w:rPr>
                <w:rFonts w:ascii="Arial Narrow" w:hAnsi="Arial Narrow" w:cs="Arial Narrow"/>
                <w:sz w:val="20"/>
                <w:szCs w:val="20"/>
              </w:rPr>
            </w:pPr>
            <w:r w:rsidRPr="00D42E9E">
              <w:rPr>
                <w:rStyle w:val="PlaceholderText"/>
              </w:rPr>
              <w:t>Click here to enter text.</w:t>
            </w:r>
          </w:p>
        </w:tc>
      </w:tr>
      <w:tr w:rsidR="009D55EA" w:rsidRPr="00D42E9E" w14:paraId="6C2FADBF" w14:textId="0ACA1CEF" w:rsidTr="009D55EA">
        <w:trPr>
          <w:cantSplit/>
        </w:trPr>
        <w:tc>
          <w:tcPr>
            <w:tcW w:w="9907" w:type="dxa"/>
            <w:gridSpan w:val="2"/>
            <w:tcBorders>
              <w:top w:val="nil"/>
              <w:left w:val="nil"/>
              <w:right w:val="nil"/>
            </w:tcBorders>
          </w:tcPr>
          <w:p w14:paraId="6A76D754" w14:textId="6BE9FE35" w:rsidR="009D55EA" w:rsidRPr="00D42E9E" w:rsidRDefault="009D55EA" w:rsidP="00571527">
            <w:pPr>
              <w:spacing w:after="0"/>
              <w:jc w:val="left"/>
              <w:rPr>
                <w:rFonts w:cs="Times New Roman"/>
                <w:sz w:val="16"/>
                <w:szCs w:val="16"/>
              </w:rPr>
            </w:pPr>
          </w:p>
        </w:tc>
      </w:tr>
    </w:tbl>
    <w:p w14:paraId="4BD4C62C" w14:textId="77777777" w:rsidR="00940E15" w:rsidRDefault="00940E15" w:rsidP="009D55EA"/>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9D55EA" w:rsidRPr="00754C0A" w14:paraId="24A2D2E0" w14:textId="3FB60D58" w:rsidTr="00571527">
        <w:trPr>
          <w:cantSplit/>
          <w:tblHeader/>
        </w:trPr>
        <w:tc>
          <w:tcPr>
            <w:tcW w:w="9936" w:type="dxa"/>
            <w:tcBorders>
              <w:top w:val="nil"/>
              <w:left w:val="nil"/>
              <w:bottom w:val="nil"/>
              <w:right w:val="nil"/>
            </w:tcBorders>
            <w:shd w:val="clear" w:color="auto" w:fill="92CDDC"/>
          </w:tcPr>
          <w:p w14:paraId="1D717504" w14:textId="1715F072" w:rsidR="009D55EA" w:rsidRPr="00754C0A" w:rsidRDefault="009D55EA" w:rsidP="00571527">
            <w:pPr>
              <w:pStyle w:val="ProposalTableHeading"/>
              <w:numPr>
                <w:ilvl w:val="0"/>
                <w:numId w:val="3"/>
              </w:numPr>
              <w:ind w:left="630" w:hanging="630"/>
            </w:pPr>
            <w:r>
              <w:lastRenderedPageBreak/>
              <w:t>Proof of Insurance</w:t>
            </w:r>
          </w:p>
        </w:tc>
      </w:tr>
      <w:tr w:rsidR="009D55EA" w:rsidRPr="00D42E9E" w14:paraId="046A3F87" w14:textId="2E729224" w:rsidTr="00571527">
        <w:trPr>
          <w:cantSplit/>
          <w:tblHeader/>
        </w:trPr>
        <w:tc>
          <w:tcPr>
            <w:tcW w:w="9936" w:type="dxa"/>
            <w:tcBorders>
              <w:top w:val="nil"/>
              <w:left w:val="nil"/>
              <w:bottom w:val="nil"/>
              <w:right w:val="nil"/>
            </w:tcBorders>
          </w:tcPr>
          <w:p w14:paraId="1580AC9A" w14:textId="49167EF6" w:rsidR="009D55EA" w:rsidRPr="00D42E9E" w:rsidRDefault="002F786A" w:rsidP="00571527">
            <w:pPr>
              <w:spacing w:before="120"/>
              <w:jc w:val="left"/>
              <w:rPr>
                <w:rFonts w:ascii="Arial Narrow" w:hAnsi="Arial Narrow" w:cs="Arial Narrow"/>
                <w:sz w:val="20"/>
                <w:szCs w:val="20"/>
              </w:rPr>
            </w:pPr>
            <w:r w:rsidRPr="006713EB">
              <w:rPr>
                <w:rFonts w:ascii="Arial Narrow" w:hAnsi="Arial Narrow" w:cs="Arial Narrow"/>
                <w:sz w:val="20"/>
                <w:szCs w:val="20"/>
              </w:rPr>
              <w:t xml:space="preserve">Proposers must meet the insurance requirements set forth in </w:t>
            </w:r>
            <w:r w:rsidRPr="00A82F52">
              <w:rPr>
                <w:rFonts w:ascii="Arial Narrow" w:hAnsi="Arial Narrow" w:cs="Arial Narrow"/>
                <w:sz w:val="20"/>
                <w:szCs w:val="20"/>
              </w:rPr>
              <w:t>Attachment C</w:t>
            </w:r>
            <w:r w:rsidRPr="006713EB">
              <w:rPr>
                <w:rFonts w:ascii="Arial Narrow" w:hAnsi="Arial Narrow" w:cs="Arial Narrow"/>
                <w:sz w:val="20"/>
                <w:szCs w:val="20"/>
              </w:rPr>
              <w:t>. Please provide proof of</w:t>
            </w:r>
            <w:r>
              <w:rPr>
                <w:rFonts w:ascii="Arial Narrow" w:hAnsi="Arial Narrow" w:cs="Arial Narrow"/>
                <w:sz w:val="20"/>
                <w:szCs w:val="20"/>
              </w:rPr>
              <w:t xml:space="preserve"> </w:t>
            </w:r>
            <w:r w:rsidRPr="006713EB">
              <w:rPr>
                <w:rFonts w:ascii="Arial Narrow" w:hAnsi="Arial Narrow" w:cs="Arial Narrow"/>
                <w:sz w:val="20"/>
                <w:szCs w:val="20"/>
              </w:rPr>
              <w:t>insurability, such as a current general certificate of insurance, as an attachment to this form.</w:t>
            </w:r>
          </w:p>
        </w:tc>
      </w:tr>
      <w:tr w:rsidR="009D55EA" w14:paraId="4450B65B" w14:textId="172ABD53" w:rsidTr="00571527">
        <w:trPr>
          <w:cantSplit/>
        </w:trPr>
        <w:tc>
          <w:tcPr>
            <w:tcW w:w="9936" w:type="dxa"/>
            <w:tcBorders>
              <w:top w:val="nil"/>
              <w:left w:val="nil"/>
              <w:bottom w:val="nil"/>
              <w:right w:val="nil"/>
            </w:tcBorders>
            <w:shd w:val="clear" w:color="auto" w:fill="FFFFCC"/>
          </w:tcPr>
          <w:p w14:paraId="7B13DEA1" w14:textId="224A4AF7" w:rsidR="009D55EA" w:rsidRPr="000430DE" w:rsidRDefault="009D55EA" w:rsidP="00571527">
            <w:pPr>
              <w:spacing w:before="120"/>
              <w:jc w:val="left"/>
              <w:rPr>
                <w:rFonts w:ascii="Arial Narrow" w:hAnsi="Arial Narrow"/>
                <w:sz w:val="20"/>
              </w:rPr>
            </w:pPr>
            <w:r>
              <w:rPr>
                <w:rStyle w:val="PlaceholderText"/>
              </w:rPr>
              <w:t>Click here to enter text.</w:t>
            </w:r>
          </w:p>
        </w:tc>
      </w:tr>
      <w:tr w:rsidR="009D55EA" w14:paraId="670CEE8D" w14:textId="718157C9" w:rsidTr="00571527">
        <w:trPr>
          <w:cantSplit/>
        </w:trPr>
        <w:tc>
          <w:tcPr>
            <w:tcW w:w="9936" w:type="dxa"/>
            <w:tcBorders>
              <w:top w:val="nil"/>
              <w:left w:val="nil"/>
              <w:right w:val="nil"/>
            </w:tcBorders>
          </w:tcPr>
          <w:p w14:paraId="6770A23D" w14:textId="5DADD997" w:rsidR="009D55EA" w:rsidRDefault="009D55EA" w:rsidP="00571527">
            <w:pPr>
              <w:spacing w:after="0"/>
              <w:jc w:val="left"/>
              <w:rPr>
                <w:rFonts w:cs="Times New Roman"/>
                <w:sz w:val="16"/>
                <w:szCs w:val="16"/>
              </w:rPr>
            </w:pPr>
          </w:p>
        </w:tc>
      </w:tr>
    </w:tbl>
    <w:p w14:paraId="762882BE" w14:textId="6645C1E1" w:rsidR="009D55EA" w:rsidRDefault="009D55EA" w:rsidP="009D55EA">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33326C" w:rsidRPr="00754C0A" w14:paraId="627A6246" w14:textId="77777777" w:rsidTr="008F4E45">
        <w:trPr>
          <w:cantSplit/>
          <w:tblHeader/>
        </w:trPr>
        <w:tc>
          <w:tcPr>
            <w:tcW w:w="9936" w:type="dxa"/>
            <w:tcBorders>
              <w:top w:val="nil"/>
              <w:left w:val="nil"/>
              <w:bottom w:val="nil"/>
              <w:right w:val="nil"/>
            </w:tcBorders>
            <w:shd w:val="clear" w:color="auto" w:fill="92CDDC"/>
          </w:tcPr>
          <w:p w14:paraId="023FBE76" w14:textId="46C632E9" w:rsidR="0033326C" w:rsidRPr="00754C0A" w:rsidRDefault="0033326C" w:rsidP="008F4E45">
            <w:pPr>
              <w:pStyle w:val="ProposalTableHeading"/>
              <w:numPr>
                <w:ilvl w:val="0"/>
                <w:numId w:val="3"/>
              </w:numPr>
              <w:ind w:left="630" w:hanging="630"/>
            </w:pPr>
            <w:r>
              <w:t xml:space="preserve">Firm Financial Information </w:t>
            </w:r>
          </w:p>
        </w:tc>
      </w:tr>
      <w:tr w:rsidR="0033326C" w:rsidRPr="00D42E9E" w14:paraId="345A07D4" w14:textId="77777777" w:rsidTr="008F4E45">
        <w:trPr>
          <w:cantSplit/>
          <w:tblHeader/>
        </w:trPr>
        <w:tc>
          <w:tcPr>
            <w:tcW w:w="9936" w:type="dxa"/>
            <w:tcBorders>
              <w:top w:val="nil"/>
              <w:left w:val="nil"/>
              <w:bottom w:val="nil"/>
              <w:right w:val="nil"/>
            </w:tcBorders>
          </w:tcPr>
          <w:p w14:paraId="52CF45C3" w14:textId="05CF5FF9" w:rsidR="0033326C" w:rsidRPr="0033326C" w:rsidRDefault="0033326C" w:rsidP="0033326C">
            <w:pPr>
              <w:spacing w:before="120"/>
              <w:jc w:val="left"/>
              <w:rPr>
                <w:rFonts w:ascii="Arial Narrow" w:hAnsi="Arial Narrow" w:cs="Arial Narrow"/>
                <w:sz w:val="20"/>
                <w:szCs w:val="20"/>
              </w:rPr>
            </w:pPr>
            <w:r w:rsidRPr="0033326C">
              <w:rPr>
                <w:rFonts w:ascii="Arial Narrow" w:hAnsi="Arial Narrow" w:cs="Arial Narrow"/>
                <w:sz w:val="20"/>
                <w:szCs w:val="20"/>
              </w:rPr>
              <w:t>Proposer shall provide a copy of the last two (2) years of reviewed or audited financial statements of the prime proposing firm and</w:t>
            </w:r>
            <w:r>
              <w:rPr>
                <w:rFonts w:ascii="Arial Narrow" w:hAnsi="Arial Narrow" w:cs="Arial Narrow"/>
                <w:sz w:val="20"/>
                <w:szCs w:val="20"/>
              </w:rPr>
              <w:t xml:space="preserve"> </w:t>
            </w:r>
            <w:r w:rsidRPr="0033326C">
              <w:rPr>
                <w:rFonts w:ascii="Arial Narrow" w:hAnsi="Arial Narrow" w:cs="Arial Narrow"/>
                <w:sz w:val="20"/>
                <w:szCs w:val="20"/>
              </w:rPr>
              <w:t>financing partner (if applicable) with accompanying notes and supplemental information.</w:t>
            </w:r>
          </w:p>
          <w:p w14:paraId="0C18F41F" w14:textId="0D30C1E8" w:rsidR="0033326C" w:rsidRPr="00D42E9E" w:rsidRDefault="0033326C" w:rsidP="0033326C">
            <w:pPr>
              <w:spacing w:before="120"/>
              <w:jc w:val="left"/>
              <w:rPr>
                <w:rFonts w:ascii="Arial Narrow" w:hAnsi="Arial Narrow" w:cs="Arial Narrow"/>
                <w:sz w:val="20"/>
                <w:szCs w:val="20"/>
              </w:rPr>
            </w:pPr>
            <w:r w:rsidRPr="0033326C">
              <w:rPr>
                <w:rFonts w:ascii="Arial Narrow" w:hAnsi="Arial Narrow" w:cs="Arial Narrow"/>
                <w:sz w:val="20"/>
                <w:szCs w:val="20"/>
              </w:rPr>
              <w:t>NOTE: A financial statement that is not either reviewed or audited is not acceptable. If proposing firm is private,</w:t>
            </w:r>
            <w:r>
              <w:rPr>
                <w:rFonts w:ascii="Arial Narrow" w:hAnsi="Arial Narrow" w:cs="Arial Narrow"/>
                <w:sz w:val="20"/>
                <w:szCs w:val="20"/>
              </w:rPr>
              <w:t xml:space="preserve"> </w:t>
            </w:r>
            <w:r w:rsidRPr="0033326C">
              <w:rPr>
                <w:rFonts w:ascii="Arial Narrow" w:hAnsi="Arial Narrow" w:cs="Arial Narrow"/>
                <w:sz w:val="20"/>
                <w:szCs w:val="20"/>
              </w:rPr>
              <w:t>audited financial statements may be attached as a separate file with "Proprietary – Not for Public Disclosure” in</w:t>
            </w:r>
            <w:r>
              <w:rPr>
                <w:rFonts w:ascii="Arial Narrow" w:hAnsi="Arial Narrow" w:cs="Arial Narrow"/>
                <w:sz w:val="20"/>
                <w:szCs w:val="20"/>
              </w:rPr>
              <w:t xml:space="preserve"> </w:t>
            </w:r>
            <w:r w:rsidRPr="0033326C">
              <w:rPr>
                <w:rFonts w:ascii="Arial Narrow" w:hAnsi="Arial Narrow" w:cs="Arial Narrow"/>
                <w:sz w:val="20"/>
                <w:szCs w:val="20"/>
              </w:rPr>
              <w:t>the filename and in the header or footer of each page.</w:t>
            </w:r>
          </w:p>
        </w:tc>
      </w:tr>
      <w:tr w:rsidR="0033326C" w14:paraId="62CBBE16" w14:textId="77777777" w:rsidTr="008F4E45">
        <w:trPr>
          <w:cantSplit/>
        </w:trPr>
        <w:tc>
          <w:tcPr>
            <w:tcW w:w="9936" w:type="dxa"/>
            <w:tcBorders>
              <w:top w:val="nil"/>
              <w:left w:val="nil"/>
              <w:bottom w:val="nil"/>
              <w:right w:val="nil"/>
            </w:tcBorders>
            <w:shd w:val="clear" w:color="auto" w:fill="FFFFCC"/>
          </w:tcPr>
          <w:p w14:paraId="7CEB1D30" w14:textId="77777777" w:rsidR="0033326C" w:rsidRPr="000430DE" w:rsidRDefault="0033326C" w:rsidP="008F4E45">
            <w:pPr>
              <w:spacing w:before="120"/>
              <w:jc w:val="left"/>
              <w:rPr>
                <w:rFonts w:ascii="Arial Narrow" w:hAnsi="Arial Narrow"/>
                <w:sz w:val="20"/>
              </w:rPr>
            </w:pPr>
            <w:r>
              <w:rPr>
                <w:rStyle w:val="PlaceholderText"/>
              </w:rPr>
              <w:t>Click here to enter text.</w:t>
            </w:r>
          </w:p>
        </w:tc>
      </w:tr>
      <w:tr w:rsidR="0033326C" w14:paraId="159B127C" w14:textId="77777777" w:rsidTr="008F4E45">
        <w:trPr>
          <w:cantSplit/>
        </w:trPr>
        <w:tc>
          <w:tcPr>
            <w:tcW w:w="9936" w:type="dxa"/>
            <w:tcBorders>
              <w:top w:val="nil"/>
              <w:left w:val="nil"/>
              <w:right w:val="nil"/>
            </w:tcBorders>
          </w:tcPr>
          <w:p w14:paraId="3D483160" w14:textId="77777777" w:rsidR="0033326C" w:rsidRDefault="0033326C" w:rsidP="008F4E45">
            <w:pPr>
              <w:spacing w:after="0"/>
              <w:jc w:val="left"/>
              <w:rPr>
                <w:rFonts w:cs="Times New Roman"/>
                <w:sz w:val="16"/>
                <w:szCs w:val="16"/>
              </w:rPr>
            </w:pPr>
          </w:p>
        </w:tc>
      </w:tr>
    </w:tbl>
    <w:p w14:paraId="1D2BC0CA" w14:textId="77777777" w:rsidR="0033326C" w:rsidRDefault="0033326C" w:rsidP="009D55EA">
      <w:pPr>
        <w:rPr>
          <w:rFonts w:cs="Times New Roman"/>
        </w:rPr>
      </w:pPr>
    </w:p>
    <w:p w14:paraId="523F5A0F" w14:textId="53905576" w:rsidR="009D55EA" w:rsidRDefault="009D55EA" w:rsidP="009D55EA">
      <w:pPr>
        <w:keepNext/>
        <w:rPr>
          <w:sz w:val="36"/>
          <w:szCs w:val="36"/>
          <w:u w:val="single"/>
        </w:rPr>
      </w:pPr>
      <w:r w:rsidRPr="00F71650">
        <w:rPr>
          <w:sz w:val="36"/>
          <w:szCs w:val="36"/>
          <w:u w:val="single"/>
        </w:rPr>
        <w:t>Technical Expertise</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6"/>
        <w:gridCol w:w="11"/>
      </w:tblGrid>
      <w:tr w:rsidR="00B43061" w:rsidRPr="00D42E9E" w14:paraId="47E621A1" w14:textId="77777777" w:rsidTr="0026671A">
        <w:trPr>
          <w:gridAfter w:val="1"/>
          <w:wAfter w:w="11" w:type="dxa"/>
          <w:cantSplit/>
          <w:tblHeader/>
        </w:trPr>
        <w:tc>
          <w:tcPr>
            <w:tcW w:w="9896" w:type="dxa"/>
            <w:tcBorders>
              <w:top w:val="nil"/>
              <w:left w:val="nil"/>
              <w:bottom w:val="nil"/>
              <w:right w:val="nil"/>
            </w:tcBorders>
            <w:shd w:val="clear" w:color="auto" w:fill="92CDDC"/>
          </w:tcPr>
          <w:p w14:paraId="25018F60" w14:textId="604C1527" w:rsidR="00B43061" w:rsidRPr="00D42E9E" w:rsidRDefault="00B43061" w:rsidP="0026671A">
            <w:pPr>
              <w:pStyle w:val="ProposalTableHeading"/>
              <w:numPr>
                <w:ilvl w:val="0"/>
                <w:numId w:val="3"/>
              </w:numPr>
              <w:ind w:left="630" w:hanging="630"/>
            </w:pPr>
            <w:r>
              <w:t xml:space="preserve">Project Experience </w:t>
            </w:r>
          </w:p>
        </w:tc>
      </w:tr>
      <w:tr w:rsidR="00B43061" w:rsidRPr="00D42E9E" w14:paraId="6B9D5B1C" w14:textId="77777777" w:rsidTr="0026671A">
        <w:trPr>
          <w:gridAfter w:val="1"/>
          <w:wAfter w:w="11" w:type="dxa"/>
          <w:cantSplit/>
          <w:tblHeader/>
        </w:trPr>
        <w:tc>
          <w:tcPr>
            <w:tcW w:w="9896" w:type="dxa"/>
            <w:tcBorders>
              <w:top w:val="nil"/>
              <w:left w:val="nil"/>
              <w:bottom w:val="nil"/>
              <w:right w:val="nil"/>
            </w:tcBorders>
          </w:tcPr>
          <w:p w14:paraId="62A4E977" w14:textId="47ADF593" w:rsidR="00B43061" w:rsidRPr="00D42E9E" w:rsidRDefault="00B43061" w:rsidP="0026671A">
            <w:pPr>
              <w:spacing w:before="120"/>
              <w:jc w:val="left"/>
              <w:rPr>
                <w:rFonts w:ascii="Arial Narrow" w:hAnsi="Arial Narrow" w:cs="Arial Narrow"/>
                <w:sz w:val="20"/>
                <w:szCs w:val="20"/>
              </w:rPr>
            </w:pPr>
            <w:r w:rsidRPr="00B43061">
              <w:rPr>
                <w:rFonts w:ascii="Arial Narrow" w:hAnsi="Arial Narrow" w:cs="Arial Narrow"/>
                <w:sz w:val="20"/>
                <w:szCs w:val="20"/>
              </w:rPr>
              <w:t xml:space="preserve">Provide references for a minimum of three (3) </w:t>
            </w:r>
            <w:r>
              <w:rPr>
                <w:rFonts w:ascii="Arial Narrow" w:hAnsi="Arial Narrow" w:cs="Arial Narrow"/>
                <w:sz w:val="20"/>
                <w:szCs w:val="20"/>
              </w:rPr>
              <w:t xml:space="preserve">DSA-approved </w:t>
            </w:r>
            <w:r w:rsidRPr="00B43061">
              <w:rPr>
                <w:rFonts w:ascii="Arial Narrow" w:hAnsi="Arial Narrow" w:cs="Arial Narrow"/>
                <w:sz w:val="20"/>
                <w:szCs w:val="20"/>
              </w:rPr>
              <w:t>canop</w:t>
            </w:r>
            <w:r>
              <w:rPr>
                <w:rFonts w:ascii="Arial Narrow" w:hAnsi="Arial Narrow" w:cs="Arial Narrow"/>
                <w:sz w:val="20"/>
                <w:szCs w:val="20"/>
              </w:rPr>
              <w:t>y</w:t>
            </w:r>
            <w:r w:rsidRPr="00B43061">
              <w:rPr>
                <w:rFonts w:ascii="Arial Narrow" w:hAnsi="Arial Narrow" w:cs="Arial Narrow"/>
                <w:sz w:val="20"/>
                <w:szCs w:val="20"/>
              </w:rPr>
              <w:t xml:space="preserve"> projects that your team has completed in the past five (5) years. Information must include the following: Project Name, Project Size (kW DC), Contact Organization, Contact Name, Contact Title, Contact Phone, and Contact Email.</w:t>
            </w:r>
          </w:p>
        </w:tc>
      </w:tr>
      <w:tr w:rsidR="00B43061" w:rsidRPr="00D42E9E" w14:paraId="0CB5BABC" w14:textId="77777777" w:rsidTr="0026671A">
        <w:trPr>
          <w:gridAfter w:val="1"/>
          <w:wAfter w:w="11" w:type="dxa"/>
          <w:cantSplit/>
        </w:trPr>
        <w:tc>
          <w:tcPr>
            <w:tcW w:w="9896" w:type="dxa"/>
            <w:tcBorders>
              <w:top w:val="nil"/>
              <w:left w:val="nil"/>
              <w:bottom w:val="nil"/>
              <w:right w:val="nil"/>
            </w:tcBorders>
            <w:shd w:val="clear" w:color="auto" w:fill="FFFFCC"/>
          </w:tcPr>
          <w:p w14:paraId="0EBD3C0F" w14:textId="77777777" w:rsidR="00B43061" w:rsidRPr="00D42E9E" w:rsidRDefault="00B43061" w:rsidP="0026671A">
            <w:pPr>
              <w:spacing w:before="120"/>
              <w:jc w:val="left"/>
              <w:rPr>
                <w:rFonts w:ascii="Arial Narrow" w:hAnsi="Arial Narrow" w:cs="Arial Narrow"/>
                <w:sz w:val="20"/>
                <w:szCs w:val="20"/>
              </w:rPr>
            </w:pPr>
            <w:r w:rsidRPr="00D42E9E">
              <w:rPr>
                <w:rStyle w:val="PlaceholderText"/>
              </w:rPr>
              <w:t>Click here to enter text.</w:t>
            </w:r>
          </w:p>
        </w:tc>
      </w:tr>
      <w:tr w:rsidR="00B43061" w:rsidRPr="00D42E9E" w14:paraId="72E84413" w14:textId="77777777" w:rsidTr="0026671A">
        <w:trPr>
          <w:cantSplit/>
        </w:trPr>
        <w:tc>
          <w:tcPr>
            <w:tcW w:w="9907" w:type="dxa"/>
            <w:gridSpan w:val="2"/>
            <w:tcBorders>
              <w:top w:val="nil"/>
              <w:left w:val="nil"/>
              <w:right w:val="nil"/>
            </w:tcBorders>
          </w:tcPr>
          <w:p w14:paraId="32C96303" w14:textId="77777777" w:rsidR="00B43061" w:rsidRPr="00D42E9E" w:rsidRDefault="00B43061" w:rsidP="0026671A">
            <w:pPr>
              <w:spacing w:after="0"/>
              <w:jc w:val="left"/>
              <w:rPr>
                <w:rFonts w:cs="Times New Roman"/>
                <w:sz w:val="16"/>
                <w:szCs w:val="16"/>
              </w:rPr>
            </w:pPr>
          </w:p>
        </w:tc>
      </w:tr>
      <w:tr w:rsidR="00B43061" w:rsidRPr="00D42E9E" w14:paraId="39776C86" w14:textId="77777777" w:rsidTr="00547882">
        <w:trPr>
          <w:gridAfter w:val="1"/>
          <w:wAfter w:w="11" w:type="dxa"/>
          <w:cantSplit/>
        </w:trPr>
        <w:tc>
          <w:tcPr>
            <w:tcW w:w="9896" w:type="dxa"/>
            <w:tcBorders>
              <w:top w:val="nil"/>
              <w:left w:val="nil"/>
              <w:bottom w:val="nil"/>
              <w:right w:val="nil"/>
            </w:tcBorders>
          </w:tcPr>
          <w:p w14:paraId="538892E0" w14:textId="0699D99A" w:rsidR="00B43061" w:rsidRPr="00D42E9E" w:rsidRDefault="00B43061" w:rsidP="0026671A">
            <w:pPr>
              <w:spacing w:before="120"/>
              <w:jc w:val="left"/>
              <w:rPr>
                <w:rFonts w:ascii="Arial Narrow" w:hAnsi="Arial Narrow" w:cs="Arial Narrow"/>
                <w:sz w:val="20"/>
                <w:szCs w:val="20"/>
              </w:rPr>
            </w:pPr>
            <w:r>
              <w:rPr>
                <w:rFonts w:ascii="Arial Narrow" w:hAnsi="Arial Narrow" w:cs="Arial Narrow"/>
                <w:sz w:val="20"/>
                <w:szCs w:val="20"/>
              </w:rPr>
              <w:t>Provide a reference for a minimum of one (1)</w:t>
            </w:r>
            <w:r w:rsidRPr="00B43061">
              <w:rPr>
                <w:rFonts w:ascii="Arial Narrow" w:hAnsi="Arial Narrow" w:cs="Arial Narrow"/>
                <w:sz w:val="20"/>
                <w:szCs w:val="20"/>
              </w:rPr>
              <w:t xml:space="preserve"> BESS microgrid project that your team has completed</w:t>
            </w:r>
            <w:r>
              <w:rPr>
                <w:rFonts w:ascii="Arial Narrow" w:hAnsi="Arial Narrow" w:cs="Arial Narrow"/>
                <w:sz w:val="20"/>
                <w:szCs w:val="20"/>
              </w:rPr>
              <w:t>.</w:t>
            </w:r>
            <w:r w:rsidR="00547882">
              <w:rPr>
                <w:rFonts w:ascii="Arial Narrow" w:hAnsi="Arial Narrow" w:cs="Arial Narrow"/>
                <w:sz w:val="20"/>
                <w:szCs w:val="20"/>
              </w:rPr>
              <w:t xml:space="preserve"> Please include project details. </w:t>
            </w:r>
          </w:p>
        </w:tc>
      </w:tr>
      <w:tr w:rsidR="00B43061" w:rsidRPr="00D42E9E" w14:paraId="354A34BE" w14:textId="77777777" w:rsidTr="00547882">
        <w:trPr>
          <w:gridAfter w:val="1"/>
          <w:wAfter w:w="11" w:type="dxa"/>
          <w:cantSplit/>
        </w:trPr>
        <w:tc>
          <w:tcPr>
            <w:tcW w:w="9896" w:type="dxa"/>
            <w:tcBorders>
              <w:top w:val="nil"/>
              <w:left w:val="nil"/>
              <w:bottom w:val="nil"/>
              <w:right w:val="nil"/>
            </w:tcBorders>
            <w:shd w:val="clear" w:color="auto" w:fill="FFFFCC"/>
          </w:tcPr>
          <w:p w14:paraId="358B1FA8" w14:textId="77777777" w:rsidR="00B43061" w:rsidRPr="00D42E9E" w:rsidRDefault="00B43061" w:rsidP="0026671A">
            <w:pPr>
              <w:spacing w:before="120"/>
              <w:jc w:val="left"/>
              <w:rPr>
                <w:rFonts w:ascii="Arial Narrow" w:hAnsi="Arial Narrow" w:cs="Arial Narrow"/>
                <w:sz w:val="20"/>
                <w:szCs w:val="20"/>
              </w:rPr>
            </w:pPr>
            <w:r w:rsidRPr="00D42E9E">
              <w:rPr>
                <w:rStyle w:val="PlaceholderText"/>
              </w:rPr>
              <w:t>Click here to enter text.</w:t>
            </w:r>
          </w:p>
        </w:tc>
      </w:tr>
      <w:tr w:rsidR="00B43061" w:rsidRPr="00D42E9E" w14:paraId="04828ACD" w14:textId="77777777" w:rsidTr="00547882">
        <w:trPr>
          <w:cantSplit/>
        </w:trPr>
        <w:tc>
          <w:tcPr>
            <w:tcW w:w="9907" w:type="dxa"/>
            <w:gridSpan w:val="2"/>
            <w:tcBorders>
              <w:top w:val="nil"/>
              <w:left w:val="nil"/>
              <w:bottom w:val="single" w:sz="4" w:space="0" w:color="auto"/>
              <w:right w:val="nil"/>
            </w:tcBorders>
          </w:tcPr>
          <w:p w14:paraId="7AD62626" w14:textId="77777777" w:rsidR="00B43061" w:rsidRPr="00D42E9E" w:rsidRDefault="00B43061" w:rsidP="0026671A">
            <w:pPr>
              <w:spacing w:after="0"/>
              <w:jc w:val="left"/>
              <w:rPr>
                <w:rFonts w:cs="Times New Roman"/>
                <w:sz w:val="16"/>
                <w:szCs w:val="16"/>
              </w:rPr>
            </w:pPr>
          </w:p>
        </w:tc>
      </w:tr>
      <w:tr w:rsidR="00547882" w:rsidRPr="00D42E9E" w14:paraId="30C316AB" w14:textId="77777777" w:rsidTr="00547882">
        <w:trPr>
          <w:cantSplit/>
          <w:trHeight w:val="432"/>
        </w:trPr>
        <w:tc>
          <w:tcPr>
            <w:tcW w:w="9907" w:type="dxa"/>
            <w:gridSpan w:val="2"/>
            <w:tcBorders>
              <w:top w:val="single" w:sz="4" w:space="0" w:color="auto"/>
              <w:left w:val="nil"/>
              <w:bottom w:val="nil"/>
              <w:right w:val="nil"/>
            </w:tcBorders>
            <w:vAlign w:val="center"/>
          </w:tcPr>
          <w:p w14:paraId="5915B4BA" w14:textId="7905A66E" w:rsidR="00547882" w:rsidRPr="00D42E9E" w:rsidRDefault="00547882" w:rsidP="00547882">
            <w:pPr>
              <w:spacing w:after="0"/>
              <w:jc w:val="left"/>
              <w:rPr>
                <w:rFonts w:cs="Times New Roman"/>
                <w:sz w:val="16"/>
                <w:szCs w:val="16"/>
              </w:rPr>
            </w:pPr>
            <w:r>
              <w:rPr>
                <w:rFonts w:ascii="Arial Narrow" w:hAnsi="Arial Narrow" w:cs="Arial Narrow"/>
                <w:sz w:val="20"/>
                <w:szCs w:val="20"/>
              </w:rPr>
              <w:t>Please describe your previous project experience with microgrid</w:t>
            </w:r>
            <w:r w:rsidR="000E501D">
              <w:rPr>
                <w:rFonts w:ascii="Arial Narrow" w:hAnsi="Arial Narrow" w:cs="Arial Narrow"/>
                <w:sz w:val="20"/>
                <w:szCs w:val="20"/>
              </w:rPr>
              <w:t xml:space="preserve">s </w:t>
            </w:r>
            <w:r>
              <w:rPr>
                <w:rFonts w:ascii="Arial Narrow" w:hAnsi="Arial Narrow" w:cs="Arial Narrow"/>
                <w:sz w:val="20"/>
                <w:szCs w:val="20"/>
              </w:rPr>
              <w:t xml:space="preserve">that include a generator. </w:t>
            </w:r>
          </w:p>
        </w:tc>
      </w:tr>
      <w:tr w:rsidR="00547882" w:rsidRPr="00D42E9E" w14:paraId="39ADA467" w14:textId="77777777" w:rsidTr="00547882">
        <w:trPr>
          <w:cantSplit/>
          <w:trHeight w:val="432"/>
        </w:trPr>
        <w:tc>
          <w:tcPr>
            <w:tcW w:w="9907" w:type="dxa"/>
            <w:gridSpan w:val="2"/>
            <w:tcBorders>
              <w:top w:val="nil"/>
              <w:left w:val="nil"/>
              <w:bottom w:val="nil"/>
              <w:right w:val="nil"/>
            </w:tcBorders>
            <w:shd w:val="clear" w:color="auto" w:fill="FFFFCC"/>
            <w:vAlign w:val="center"/>
          </w:tcPr>
          <w:p w14:paraId="6552EF27" w14:textId="32DC46ED" w:rsidR="00547882" w:rsidRPr="00D42E9E" w:rsidRDefault="00547882" w:rsidP="00547882">
            <w:pPr>
              <w:spacing w:after="0"/>
              <w:jc w:val="left"/>
              <w:rPr>
                <w:rFonts w:cs="Times New Roman"/>
                <w:sz w:val="16"/>
                <w:szCs w:val="16"/>
              </w:rPr>
            </w:pPr>
            <w:r w:rsidRPr="00D42E9E">
              <w:rPr>
                <w:rStyle w:val="PlaceholderText"/>
              </w:rPr>
              <w:t>Click here to enter text.</w:t>
            </w:r>
          </w:p>
        </w:tc>
      </w:tr>
      <w:tr w:rsidR="00547882" w:rsidRPr="00D42E9E" w14:paraId="2507A99A" w14:textId="77777777" w:rsidTr="00547882">
        <w:trPr>
          <w:cantSplit/>
        </w:trPr>
        <w:tc>
          <w:tcPr>
            <w:tcW w:w="9907" w:type="dxa"/>
            <w:gridSpan w:val="2"/>
            <w:tcBorders>
              <w:top w:val="nil"/>
              <w:left w:val="nil"/>
              <w:right w:val="nil"/>
            </w:tcBorders>
          </w:tcPr>
          <w:p w14:paraId="7E01C5A1" w14:textId="77777777" w:rsidR="00547882" w:rsidRPr="00D42E9E" w:rsidRDefault="00547882" w:rsidP="00547882">
            <w:pPr>
              <w:spacing w:after="0"/>
              <w:jc w:val="left"/>
              <w:rPr>
                <w:rFonts w:cs="Times New Roman"/>
                <w:sz w:val="16"/>
                <w:szCs w:val="16"/>
              </w:rPr>
            </w:pPr>
          </w:p>
        </w:tc>
      </w:tr>
    </w:tbl>
    <w:p w14:paraId="6660A75D" w14:textId="77777777" w:rsidR="00B43061" w:rsidRPr="00F71650" w:rsidRDefault="00B43061" w:rsidP="00B43061"/>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6"/>
        <w:gridCol w:w="11"/>
      </w:tblGrid>
      <w:tr w:rsidR="004335F0" w:rsidRPr="00D42E9E" w14:paraId="3A00F0C9" w14:textId="77777777" w:rsidTr="00A63E60">
        <w:trPr>
          <w:gridAfter w:val="1"/>
          <w:wAfter w:w="11" w:type="dxa"/>
          <w:cantSplit/>
        </w:trPr>
        <w:tc>
          <w:tcPr>
            <w:tcW w:w="9896" w:type="dxa"/>
            <w:tcBorders>
              <w:top w:val="nil"/>
              <w:left w:val="nil"/>
              <w:bottom w:val="nil"/>
              <w:right w:val="nil"/>
            </w:tcBorders>
            <w:shd w:val="clear" w:color="auto" w:fill="92CDDC"/>
          </w:tcPr>
          <w:p w14:paraId="037EFEC8" w14:textId="7B1D90A9" w:rsidR="004335F0" w:rsidRPr="00D42E9E" w:rsidRDefault="00560CE3" w:rsidP="00571527">
            <w:pPr>
              <w:pStyle w:val="ProposalTableHeading"/>
              <w:numPr>
                <w:ilvl w:val="0"/>
                <w:numId w:val="3"/>
              </w:numPr>
              <w:ind w:left="630" w:hanging="630"/>
            </w:pPr>
            <w:r>
              <w:t>Project Management &amp; Design</w:t>
            </w:r>
          </w:p>
        </w:tc>
      </w:tr>
      <w:tr w:rsidR="004335F0" w:rsidRPr="00D42E9E" w14:paraId="23C0518A" w14:textId="77777777" w:rsidTr="00560CE3">
        <w:trPr>
          <w:gridAfter w:val="1"/>
          <w:wAfter w:w="11" w:type="dxa"/>
          <w:cantSplit/>
          <w:tblHeader/>
        </w:trPr>
        <w:tc>
          <w:tcPr>
            <w:tcW w:w="9896" w:type="dxa"/>
            <w:tcBorders>
              <w:top w:val="nil"/>
              <w:left w:val="nil"/>
              <w:bottom w:val="nil"/>
              <w:right w:val="nil"/>
            </w:tcBorders>
          </w:tcPr>
          <w:p w14:paraId="5122165A" w14:textId="6559EA22" w:rsidR="004335F0" w:rsidRPr="00D42E9E" w:rsidRDefault="004335F0" w:rsidP="00571527">
            <w:pPr>
              <w:spacing w:before="120"/>
              <w:jc w:val="left"/>
              <w:rPr>
                <w:rFonts w:ascii="Arial Narrow" w:hAnsi="Arial Narrow" w:cs="Arial Narrow"/>
                <w:sz w:val="20"/>
                <w:szCs w:val="20"/>
              </w:rPr>
            </w:pPr>
            <w:r w:rsidRPr="00560CE3">
              <w:rPr>
                <w:rFonts w:ascii="Arial Narrow" w:hAnsi="Arial Narrow" w:cs="Arial Narrow"/>
                <w:sz w:val="20"/>
                <w:szCs w:val="20"/>
              </w:rPr>
              <w:t xml:space="preserve">Identify your </w:t>
            </w:r>
            <w:r w:rsidR="00560CE3" w:rsidRPr="00560CE3">
              <w:rPr>
                <w:rFonts w:ascii="Arial Narrow" w:hAnsi="Arial Narrow" w:cs="Arial Narrow"/>
                <w:sz w:val="20"/>
                <w:szCs w:val="20"/>
              </w:rPr>
              <w:t xml:space="preserve">firm’s project </w:t>
            </w:r>
            <w:r w:rsidRPr="00560CE3">
              <w:rPr>
                <w:rFonts w:ascii="Arial Narrow" w:hAnsi="Arial Narrow" w:cs="Arial Narrow"/>
                <w:sz w:val="20"/>
                <w:szCs w:val="20"/>
              </w:rPr>
              <w:t xml:space="preserve">team and </w:t>
            </w:r>
            <w:r w:rsidR="00560CE3" w:rsidRPr="00560CE3">
              <w:rPr>
                <w:rFonts w:ascii="Arial Narrow" w:hAnsi="Arial Narrow" w:cs="Arial Narrow"/>
                <w:sz w:val="20"/>
                <w:szCs w:val="20"/>
              </w:rPr>
              <w:t>their role on the project</w:t>
            </w:r>
            <w:r w:rsidRPr="00560CE3">
              <w:rPr>
                <w:rFonts w:ascii="Arial Narrow" w:hAnsi="Arial Narrow" w:cs="Arial Narrow"/>
                <w:sz w:val="20"/>
                <w:szCs w:val="20"/>
              </w:rPr>
              <w:t xml:space="preserve">. Provide brief </w:t>
            </w:r>
            <w:r w:rsidR="00560CE3" w:rsidRPr="00560CE3">
              <w:rPr>
                <w:rFonts w:ascii="Arial Narrow" w:hAnsi="Arial Narrow" w:cs="Arial Narrow"/>
                <w:sz w:val="20"/>
                <w:szCs w:val="20"/>
              </w:rPr>
              <w:t>bios</w:t>
            </w:r>
            <w:r w:rsidRPr="00560CE3">
              <w:rPr>
                <w:rFonts w:ascii="Arial Narrow" w:hAnsi="Arial Narrow" w:cs="Arial Narrow"/>
                <w:sz w:val="20"/>
                <w:szCs w:val="20"/>
              </w:rPr>
              <w:t xml:space="preserve"> of</w:t>
            </w:r>
            <w:r w:rsidR="00560CE3" w:rsidRPr="00560CE3">
              <w:rPr>
                <w:rFonts w:ascii="Arial Narrow" w:hAnsi="Arial Narrow" w:cs="Arial Narrow"/>
                <w:sz w:val="20"/>
                <w:szCs w:val="20"/>
              </w:rPr>
              <w:t xml:space="preserve"> the</w:t>
            </w:r>
            <w:r w:rsidRPr="00560CE3">
              <w:rPr>
                <w:rFonts w:ascii="Arial Narrow" w:hAnsi="Arial Narrow" w:cs="Arial Narrow"/>
                <w:sz w:val="20"/>
                <w:szCs w:val="20"/>
              </w:rPr>
              <w:t xml:space="preserve"> key team members</w:t>
            </w:r>
            <w:r w:rsidR="00560CE3" w:rsidRPr="00560CE3">
              <w:rPr>
                <w:rFonts w:ascii="Arial Narrow" w:hAnsi="Arial Narrow" w:cs="Arial Narrow"/>
                <w:sz w:val="20"/>
                <w:szCs w:val="20"/>
              </w:rPr>
              <w:t>.</w:t>
            </w:r>
            <w:r w:rsidRPr="00560CE3">
              <w:rPr>
                <w:rFonts w:ascii="Arial Narrow" w:hAnsi="Arial Narrow" w:cs="Arial Narrow"/>
                <w:sz w:val="20"/>
                <w:szCs w:val="20"/>
              </w:rPr>
              <w:t xml:space="preserve"> </w:t>
            </w:r>
          </w:p>
        </w:tc>
      </w:tr>
      <w:tr w:rsidR="004335F0" w:rsidRPr="00D42E9E" w14:paraId="6A7685D0" w14:textId="77777777" w:rsidTr="00560CE3">
        <w:trPr>
          <w:gridAfter w:val="1"/>
          <w:wAfter w:w="11" w:type="dxa"/>
          <w:cantSplit/>
        </w:trPr>
        <w:tc>
          <w:tcPr>
            <w:tcW w:w="9896" w:type="dxa"/>
            <w:tcBorders>
              <w:top w:val="nil"/>
              <w:left w:val="nil"/>
              <w:bottom w:val="nil"/>
              <w:right w:val="nil"/>
            </w:tcBorders>
            <w:shd w:val="clear" w:color="auto" w:fill="FFFFCC"/>
          </w:tcPr>
          <w:p w14:paraId="2404E29E" w14:textId="77777777" w:rsidR="004335F0" w:rsidRPr="00D42E9E" w:rsidRDefault="004335F0" w:rsidP="00571527">
            <w:pPr>
              <w:spacing w:before="120"/>
              <w:jc w:val="left"/>
              <w:rPr>
                <w:rFonts w:ascii="Arial Narrow" w:hAnsi="Arial Narrow" w:cs="Arial Narrow"/>
                <w:sz w:val="20"/>
                <w:szCs w:val="20"/>
              </w:rPr>
            </w:pPr>
            <w:r w:rsidRPr="00D42E9E">
              <w:rPr>
                <w:rStyle w:val="PlaceholderText"/>
              </w:rPr>
              <w:t>Click here to enter text.</w:t>
            </w:r>
          </w:p>
        </w:tc>
      </w:tr>
      <w:tr w:rsidR="004335F0" w:rsidRPr="00D42E9E" w14:paraId="56DACAC9" w14:textId="77777777" w:rsidTr="00560CE3">
        <w:trPr>
          <w:cantSplit/>
        </w:trPr>
        <w:tc>
          <w:tcPr>
            <w:tcW w:w="9907" w:type="dxa"/>
            <w:gridSpan w:val="2"/>
            <w:tcBorders>
              <w:top w:val="nil"/>
              <w:left w:val="nil"/>
              <w:right w:val="nil"/>
            </w:tcBorders>
          </w:tcPr>
          <w:p w14:paraId="5FF8622A" w14:textId="77777777" w:rsidR="004335F0" w:rsidRPr="00D42E9E" w:rsidRDefault="004335F0" w:rsidP="00571527">
            <w:pPr>
              <w:spacing w:after="0"/>
              <w:jc w:val="left"/>
              <w:rPr>
                <w:rFonts w:cs="Times New Roman"/>
                <w:sz w:val="16"/>
                <w:szCs w:val="16"/>
              </w:rPr>
            </w:pPr>
          </w:p>
        </w:tc>
      </w:tr>
      <w:tr w:rsidR="00560CE3" w:rsidRPr="00D42E9E" w14:paraId="1E51E246" w14:textId="77777777" w:rsidTr="00560CE3">
        <w:trPr>
          <w:gridAfter w:val="1"/>
          <w:wAfter w:w="11" w:type="dxa"/>
          <w:cantSplit/>
          <w:tblHeader/>
        </w:trPr>
        <w:tc>
          <w:tcPr>
            <w:tcW w:w="9896" w:type="dxa"/>
            <w:tcBorders>
              <w:top w:val="nil"/>
              <w:left w:val="nil"/>
              <w:bottom w:val="nil"/>
              <w:right w:val="nil"/>
            </w:tcBorders>
          </w:tcPr>
          <w:p w14:paraId="78959A6B" w14:textId="5A5C74A2" w:rsidR="00560CE3" w:rsidRPr="00D42E9E" w:rsidRDefault="00560CE3" w:rsidP="00571527">
            <w:pPr>
              <w:spacing w:before="120"/>
              <w:jc w:val="left"/>
              <w:rPr>
                <w:rFonts w:ascii="Arial Narrow" w:hAnsi="Arial Narrow" w:cs="Arial Narrow"/>
                <w:sz w:val="20"/>
                <w:szCs w:val="20"/>
              </w:rPr>
            </w:pPr>
            <w:r w:rsidRPr="00D42E9E">
              <w:rPr>
                <w:rFonts w:ascii="Arial Narrow" w:hAnsi="Arial Narrow" w:cs="Arial Narrow"/>
                <w:sz w:val="20"/>
                <w:szCs w:val="20"/>
              </w:rPr>
              <w:t xml:space="preserve">Identify your </w:t>
            </w:r>
            <w:r>
              <w:rPr>
                <w:rFonts w:ascii="Arial Narrow" w:hAnsi="Arial Narrow" w:cs="Arial Narrow"/>
                <w:sz w:val="20"/>
                <w:szCs w:val="20"/>
              </w:rPr>
              <w:t>design</w:t>
            </w:r>
            <w:r w:rsidRPr="00D42E9E">
              <w:rPr>
                <w:rFonts w:ascii="Arial Narrow" w:hAnsi="Arial Narrow" w:cs="Arial Narrow"/>
                <w:sz w:val="20"/>
                <w:szCs w:val="20"/>
              </w:rPr>
              <w:t xml:space="preserve"> team</w:t>
            </w:r>
            <w:r>
              <w:rPr>
                <w:rFonts w:ascii="Arial Narrow" w:hAnsi="Arial Narrow" w:cs="Arial Narrow"/>
                <w:sz w:val="20"/>
                <w:szCs w:val="20"/>
              </w:rPr>
              <w:t xml:space="preserve"> and </w:t>
            </w:r>
            <w:r w:rsidRPr="00D42E9E">
              <w:rPr>
                <w:rFonts w:ascii="Arial Narrow" w:hAnsi="Arial Narrow" w:cs="Arial Narrow"/>
                <w:sz w:val="20"/>
                <w:szCs w:val="20"/>
              </w:rPr>
              <w:t>inclusive of a California licensed Electrical Engineer</w:t>
            </w:r>
            <w:r>
              <w:rPr>
                <w:rFonts w:ascii="Arial Narrow" w:hAnsi="Arial Narrow" w:cs="Arial Narrow"/>
                <w:sz w:val="20"/>
                <w:szCs w:val="20"/>
              </w:rPr>
              <w:t>,</w:t>
            </w:r>
            <w:r w:rsidRPr="00D42E9E">
              <w:rPr>
                <w:rFonts w:ascii="Arial Narrow" w:hAnsi="Arial Narrow" w:cs="Arial Narrow"/>
                <w:sz w:val="20"/>
                <w:szCs w:val="20"/>
              </w:rPr>
              <w:t xml:space="preserve"> Structural Engineer</w:t>
            </w:r>
            <w:r>
              <w:rPr>
                <w:rFonts w:ascii="Arial Narrow" w:hAnsi="Arial Narrow" w:cs="Arial Narrow"/>
                <w:sz w:val="20"/>
                <w:szCs w:val="20"/>
              </w:rPr>
              <w:t>, Civil Engineer, Architect and Landscape Architect. Identify all design</w:t>
            </w:r>
            <w:r w:rsidRPr="00D42E9E">
              <w:rPr>
                <w:rFonts w:ascii="Arial Narrow" w:hAnsi="Arial Narrow" w:cs="Arial Narrow"/>
                <w:sz w:val="20"/>
                <w:szCs w:val="20"/>
              </w:rPr>
              <w:t xml:space="preserve"> subcontractors. </w:t>
            </w:r>
            <w:r w:rsidRPr="00501C38">
              <w:rPr>
                <w:rFonts w:ascii="Arial Narrow" w:hAnsi="Arial Narrow" w:cs="Arial Narrow"/>
                <w:sz w:val="20"/>
                <w:szCs w:val="20"/>
              </w:rPr>
              <w:t>Provide brief bios of all key team members and engineers, including qualifications/certifications; license numbers and dates.</w:t>
            </w:r>
          </w:p>
        </w:tc>
      </w:tr>
      <w:tr w:rsidR="00560CE3" w:rsidRPr="00D42E9E" w14:paraId="47B1CBFB" w14:textId="77777777" w:rsidTr="00560CE3">
        <w:trPr>
          <w:gridAfter w:val="1"/>
          <w:wAfter w:w="11" w:type="dxa"/>
          <w:cantSplit/>
        </w:trPr>
        <w:tc>
          <w:tcPr>
            <w:tcW w:w="9896" w:type="dxa"/>
            <w:tcBorders>
              <w:top w:val="nil"/>
              <w:left w:val="nil"/>
              <w:bottom w:val="nil"/>
              <w:right w:val="nil"/>
            </w:tcBorders>
            <w:shd w:val="clear" w:color="auto" w:fill="FFFFCC"/>
          </w:tcPr>
          <w:p w14:paraId="46626462" w14:textId="77777777" w:rsidR="00560CE3" w:rsidRPr="00D42E9E" w:rsidRDefault="00560CE3" w:rsidP="00571527">
            <w:pPr>
              <w:spacing w:before="120"/>
              <w:jc w:val="left"/>
              <w:rPr>
                <w:rFonts w:ascii="Arial Narrow" w:hAnsi="Arial Narrow" w:cs="Arial Narrow"/>
                <w:sz w:val="20"/>
                <w:szCs w:val="20"/>
              </w:rPr>
            </w:pPr>
            <w:r w:rsidRPr="00D42E9E">
              <w:rPr>
                <w:rStyle w:val="PlaceholderText"/>
              </w:rPr>
              <w:t>Click here to enter text.</w:t>
            </w:r>
          </w:p>
        </w:tc>
      </w:tr>
      <w:tr w:rsidR="00AD4625" w:rsidRPr="00D42E9E" w14:paraId="6768724C" w14:textId="77777777" w:rsidTr="00560CE3">
        <w:trPr>
          <w:cantSplit/>
        </w:trPr>
        <w:tc>
          <w:tcPr>
            <w:tcW w:w="9907" w:type="dxa"/>
            <w:gridSpan w:val="2"/>
            <w:tcBorders>
              <w:top w:val="nil"/>
              <w:left w:val="nil"/>
              <w:right w:val="nil"/>
            </w:tcBorders>
          </w:tcPr>
          <w:p w14:paraId="69B532BD" w14:textId="77777777" w:rsidR="00AD4625" w:rsidRPr="00D42E9E" w:rsidRDefault="00AD4625" w:rsidP="00AD4625">
            <w:pPr>
              <w:spacing w:after="0"/>
              <w:jc w:val="left"/>
              <w:rPr>
                <w:rFonts w:cs="Times New Roman"/>
                <w:sz w:val="16"/>
                <w:szCs w:val="16"/>
              </w:rPr>
            </w:pPr>
          </w:p>
        </w:tc>
      </w:tr>
    </w:tbl>
    <w:p w14:paraId="151A01DC" w14:textId="77777777" w:rsidR="00E6107B" w:rsidRDefault="00E6107B" w:rsidP="00E6107B"/>
    <w:tbl>
      <w:tblPr>
        <w:tblW w:w="99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4335F0" w14:paraId="1DDA5EB9" w14:textId="77777777" w:rsidTr="00571527">
        <w:trPr>
          <w:cantSplit/>
          <w:tblHeader/>
        </w:trPr>
        <w:tc>
          <w:tcPr>
            <w:tcW w:w="9936" w:type="dxa"/>
            <w:tcBorders>
              <w:top w:val="nil"/>
              <w:left w:val="nil"/>
              <w:bottom w:val="nil"/>
              <w:right w:val="nil"/>
            </w:tcBorders>
            <w:shd w:val="clear" w:color="auto" w:fill="92CDDC"/>
          </w:tcPr>
          <w:p w14:paraId="4A399372" w14:textId="0CB922CF" w:rsidR="004335F0" w:rsidRPr="000430DE" w:rsidRDefault="00E6107B" w:rsidP="00571527">
            <w:pPr>
              <w:pStyle w:val="ListParagraph"/>
              <w:keepNext/>
              <w:numPr>
                <w:ilvl w:val="0"/>
                <w:numId w:val="3"/>
              </w:numPr>
              <w:tabs>
                <w:tab w:val="left" w:pos="630"/>
                <w:tab w:val="right" w:pos="12816"/>
              </w:tabs>
              <w:spacing w:before="60" w:after="60"/>
              <w:ind w:left="630" w:hanging="630"/>
              <w:jc w:val="left"/>
              <w:rPr>
                <w:rFonts w:ascii="Arial Narrow" w:hAnsi="Arial Narrow"/>
                <w:b/>
              </w:rPr>
            </w:pPr>
            <w:r>
              <w:rPr>
                <w:rFonts w:ascii="Arial Narrow" w:hAnsi="Arial Narrow"/>
                <w:b/>
              </w:rPr>
              <w:t xml:space="preserve">PV </w:t>
            </w:r>
            <w:r w:rsidR="004335F0" w:rsidRPr="000430DE">
              <w:rPr>
                <w:rFonts w:ascii="Arial Narrow" w:hAnsi="Arial Narrow"/>
                <w:b/>
              </w:rPr>
              <w:t>Construction</w:t>
            </w:r>
          </w:p>
        </w:tc>
      </w:tr>
      <w:tr w:rsidR="00E6107B" w14:paraId="1007742C" w14:textId="77777777" w:rsidTr="00571527">
        <w:trPr>
          <w:cantSplit/>
        </w:trPr>
        <w:tc>
          <w:tcPr>
            <w:tcW w:w="9936" w:type="dxa"/>
            <w:tcBorders>
              <w:top w:val="nil"/>
              <w:left w:val="nil"/>
              <w:bottom w:val="nil"/>
              <w:right w:val="nil"/>
            </w:tcBorders>
          </w:tcPr>
          <w:p w14:paraId="440507C2" w14:textId="4FAD9C24" w:rsidR="00E6107B" w:rsidRDefault="00E6107B" w:rsidP="00571527">
            <w:pPr>
              <w:spacing w:before="120"/>
              <w:jc w:val="left"/>
              <w:rPr>
                <w:rFonts w:cs="Times New Roman"/>
              </w:rPr>
            </w:pPr>
            <w:r>
              <w:rPr>
                <w:rFonts w:ascii="Arial Narrow" w:hAnsi="Arial Narrow" w:cs="Arial Narrow"/>
                <w:sz w:val="20"/>
                <w:szCs w:val="20"/>
              </w:rPr>
              <w:t xml:space="preserve">Identify the major construction subcontractors you intend to use on this Project, their </w:t>
            </w:r>
            <w:r w:rsidR="00560133">
              <w:rPr>
                <w:rFonts w:ascii="Arial Narrow" w:hAnsi="Arial Narrow" w:cs="Arial Narrow"/>
                <w:sz w:val="20"/>
                <w:szCs w:val="20"/>
              </w:rPr>
              <w:t>experience</w:t>
            </w:r>
            <w:r>
              <w:rPr>
                <w:rFonts w:ascii="Arial Narrow" w:hAnsi="Arial Narrow" w:cs="Arial Narrow"/>
                <w:sz w:val="20"/>
                <w:szCs w:val="20"/>
              </w:rPr>
              <w:t xml:space="preserve"> with DSA solar PV </w:t>
            </w:r>
            <w:r w:rsidR="00B30D69">
              <w:rPr>
                <w:rFonts w:ascii="Arial Narrow" w:hAnsi="Arial Narrow" w:cs="Arial Narrow"/>
                <w:sz w:val="20"/>
                <w:szCs w:val="20"/>
              </w:rPr>
              <w:t xml:space="preserve">or other relevant DSA energy </w:t>
            </w:r>
            <w:r>
              <w:rPr>
                <w:rFonts w:ascii="Arial Narrow" w:hAnsi="Arial Narrow" w:cs="Arial Narrow"/>
                <w:sz w:val="20"/>
                <w:szCs w:val="20"/>
              </w:rPr>
              <w:t xml:space="preserve">projects, and the number of jobs you have completed with each sub. If the subcontractor has not been determined yet, please list the top three subcontractors you are likely to use under each discipline. </w:t>
            </w:r>
          </w:p>
        </w:tc>
      </w:tr>
      <w:tr w:rsidR="00E6107B" w14:paraId="71A9A910" w14:textId="77777777" w:rsidTr="00571527">
        <w:trPr>
          <w:cantSplit/>
        </w:trPr>
        <w:tc>
          <w:tcPr>
            <w:tcW w:w="9936" w:type="dxa"/>
            <w:tcBorders>
              <w:top w:val="nil"/>
              <w:left w:val="nil"/>
              <w:bottom w:val="nil"/>
              <w:right w:val="nil"/>
            </w:tcBorders>
            <w:shd w:val="clear" w:color="auto" w:fill="FFFFCC"/>
          </w:tcPr>
          <w:p w14:paraId="09007588" w14:textId="77777777" w:rsidR="00E6107B" w:rsidRDefault="00E6107B" w:rsidP="00571527">
            <w:pPr>
              <w:spacing w:before="120"/>
              <w:rPr>
                <w:rFonts w:cs="Times New Roman"/>
              </w:rPr>
            </w:pPr>
            <w:r>
              <w:rPr>
                <w:rStyle w:val="PlaceholderText"/>
              </w:rPr>
              <w:t>Click here to enter text.</w:t>
            </w:r>
          </w:p>
        </w:tc>
      </w:tr>
      <w:tr w:rsidR="00E6107B" w14:paraId="4BAAF97A" w14:textId="77777777" w:rsidTr="00571527">
        <w:trPr>
          <w:cantSplit/>
        </w:trPr>
        <w:tc>
          <w:tcPr>
            <w:tcW w:w="9936" w:type="dxa"/>
            <w:tcBorders>
              <w:top w:val="nil"/>
              <w:left w:val="nil"/>
              <w:right w:val="nil"/>
            </w:tcBorders>
          </w:tcPr>
          <w:p w14:paraId="14C7AFAB" w14:textId="77777777" w:rsidR="00E6107B" w:rsidRDefault="00E6107B" w:rsidP="00571527">
            <w:pPr>
              <w:spacing w:after="0"/>
              <w:jc w:val="left"/>
              <w:rPr>
                <w:rFonts w:cs="Times New Roman"/>
                <w:sz w:val="16"/>
                <w:szCs w:val="16"/>
              </w:rPr>
            </w:pPr>
          </w:p>
        </w:tc>
      </w:tr>
      <w:tr w:rsidR="004335F0" w14:paraId="4484008E" w14:textId="77777777" w:rsidTr="00571527">
        <w:trPr>
          <w:cantSplit/>
        </w:trPr>
        <w:tc>
          <w:tcPr>
            <w:tcW w:w="9936" w:type="dxa"/>
            <w:tcBorders>
              <w:top w:val="nil"/>
              <w:left w:val="nil"/>
              <w:bottom w:val="nil"/>
              <w:right w:val="nil"/>
            </w:tcBorders>
          </w:tcPr>
          <w:p w14:paraId="5D709EAB" w14:textId="68CECBA9" w:rsidR="004335F0" w:rsidRDefault="004335F0" w:rsidP="00571527">
            <w:pPr>
              <w:spacing w:before="120"/>
              <w:jc w:val="left"/>
              <w:rPr>
                <w:rFonts w:cs="Times New Roman"/>
              </w:rPr>
            </w:pPr>
            <w:r>
              <w:rPr>
                <w:rFonts w:ascii="Arial Narrow" w:hAnsi="Arial Narrow" w:cs="Arial Narrow"/>
                <w:sz w:val="20"/>
                <w:szCs w:val="20"/>
              </w:rPr>
              <w:t>How do you propose to manage the construction of this Project? Provide the experience/qualifications of the staff proposed to oversee and manage the construction.</w:t>
            </w:r>
          </w:p>
        </w:tc>
      </w:tr>
      <w:tr w:rsidR="004335F0" w14:paraId="45E7F176" w14:textId="77777777" w:rsidTr="00571527">
        <w:trPr>
          <w:cantSplit/>
        </w:trPr>
        <w:tc>
          <w:tcPr>
            <w:tcW w:w="9936" w:type="dxa"/>
            <w:tcBorders>
              <w:top w:val="nil"/>
              <w:left w:val="nil"/>
              <w:bottom w:val="nil"/>
              <w:right w:val="nil"/>
            </w:tcBorders>
            <w:shd w:val="clear" w:color="auto" w:fill="FFFFCC"/>
          </w:tcPr>
          <w:p w14:paraId="171619C9" w14:textId="77777777" w:rsidR="004335F0" w:rsidRDefault="004335F0" w:rsidP="00571527">
            <w:pPr>
              <w:spacing w:before="120"/>
              <w:rPr>
                <w:rFonts w:cs="Times New Roman"/>
              </w:rPr>
            </w:pPr>
            <w:r>
              <w:rPr>
                <w:rStyle w:val="PlaceholderText"/>
              </w:rPr>
              <w:t>Click here to enter text.</w:t>
            </w:r>
          </w:p>
        </w:tc>
      </w:tr>
      <w:tr w:rsidR="004335F0" w14:paraId="6C28160B" w14:textId="77777777" w:rsidTr="00571527">
        <w:trPr>
          <w:cantSplit/>
        </w:trPr>
        <w:tc>
          <w:tcPr>
            <w:tcW w:w="9936" w:type="dxa"/>
            <w:tcBorders>
              <w:top w:val="nil"/>
              <w:left w:val="nil"/>
              <w:right w:val="nil"/>
            </w:tcBorders>
          </w:tcPr>
          <w:p w14:paraId="6E27139B" w14:textId="77777777" w:rsidR="004335F0" w:rsidRDefault="004335F0" w:rsidP="00571527">
            <w:pPr>
              <w:spacing w:after="0"/>
              <w:jc w:val="left"/>
              <w:rPr>
                <w:rFonts w:cs="Times New Roman"/>
                <w:sz w:val="16"/>
                <w:szCs w:val="16"/>
              </w:rPr>
            </w:pPr>
          </w:p>
        </w:tc>
      </w:tr>
      <w:tr w:rsidR="00FA665D" w14:paraId="33501B41" w14:textId="77777777" w:rsidTr="00571527">
        <w:trPr>
          <w:cantSplit/>
        </w:trPr>
        <w:tc>
          <w:tcPr>
            <w:tcW w:w="9936" w:type="dxa"/>
            <w:tcBorders>
              <w:top w:val="nil"/>
              <w:left w:val="nil"/>
              <w:bottom w:val="nil"/>
              <w:right w:val="nil"/>
            </w:tcBorders>
          </w:tcPr>
          <w:p w14:paraId="04E72A58" w14:textId="62373EC3" w:rsidR="00FA665D" w:rsidRDefault="0099057D" w:rsidP="00FA665D">
            <w:pPr>
              <w:spacing w:before="120"/>
              <w:jc w:val="left"/>
              <w:rPr>
                <w:rFonts w:ascii="Arial Narrow" w:hAnsi="Arial Narrow" w:cs="Arial Narrow"/>
                <w:sz w:val="20"/>
                <w:szCs w:val="20"/>
              </w:rPr>
            </w:pPr>
            <w:r>
              <w:rPr>
                <w:rFonts w:ascii="Arial Narrow" w:hAnsi="Arial Narrow" w:cs="Arial Narrow"/>
                <w:sz w:val="20"/>
                <w:szCs w:val="20"/>
              </w:rPr>
              <w:t xml:space="preserve">Based on your experience constructing similar Projects such as this, identify potentially significant issues that could arise during construction of this Project and how you plan to mitigate them. </w:t>
            </w:r>
          </w:p>
        </w:tc>
      </w:tr>
      <w:tr w:rsidR="00FA665D" w14:paraId="167AF249" w14:textId="77777777" w:rsidTr="00571527">
        <w:trPr>
          <w:cantSplit/>
        </w:trPr>
        <w:tc>
          <w:tcPr>
            <w:tcW w:w="9936" w:type="dxa"/>
            <w:tcBorders>
              <w:top w:val="nil"/>
              <w:left w:val="nil"/>
              <w:bottom w:val="nil"/>
              <w:right w:val="nil"/>
            </w:tcBorders>
            <w:shd w:val="clear" w:color="auto" w:fill="FFFFCC"/>
          </w:tcPr>
          <w:p w14:paraId="238A94CB" w14:textId="7C6F9800" w:rsidR="00FA665D" w:rsidRDefault="00FA665D" w:rsidP="00FA665D">
            <w:pPr>
              <w:spacing w:before="120"/>
              <w:rPr>
                <w:rFonts w:cs="Times New Roman"/>
              </w:rPr>
            </w:pPr>
            <w:r>
              <w:rPr>
                <w:rStyle w:val="PlaceholderText"/>
              </w:rPr>
              <w:t>Click here to enter text.</w:t>
            </w:r>
          </w:p>
        </w:tc>
      </w:tr>
      <w:tr w:rsidR="00FA665D" w14:paraId="6FE22DA6" w14:textId="77777777" w:rsidTr="00571527">
        <w:trPr>
          <w:cantSplit/>
        </w:trPr>
        <w:tc>
          <w:tcPr>
            <w:tcW w:w="9936" w:type="dxa"/>
            <w:tcBorders>
              <w:top w:val="nil"/>
              <w:left w:val="nil"/>
              <w:right w:val="nil"/>
            </w:tcBorders>
          </w:tcPr>
          <w:p w14:paraId="05AD9963" w14:textId="77777777" w:rsidR="00FA665D" w:rsidRDefault="00FA665D" w:rsidP="00FA665D">
            <w:pPr>
              <w:spacing w:after="0"/>
              <w:jc w:val="left"/>
              <w:rPr>
                <w:rFonts w:cs="Times New Roman"/>
                <w:sz w:val="16"/>
                <w:szCs w:val="16"/>
              </w:rPr>
            </w:pPr>
          </w:p>
        </w:tc>
      </w:tr>
    </w:tbl>
    <w:p w14:paraId="06225F9D" w14:textId="608DB3B6" w:rsidR="00E6107B" w:rsidRDefault="00E6107B" w:rsidP="00DF6C9B">
      <w:pPr>
        <w:spacing w:after="0"/>
      </w:pPr>
    </w:p>
    <w:tbl>
      <w:tblPr>
        <w:tblW w:w="99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560CE3" w14:paraId="042719E8" w14:textId="77777777" w:rsidTr="00571527">
        <w:trPr>
          <w:cantSplit/>
          <w:tblHeader/>
        </w:trPr>
        <w:tc>
          <w:tcPr>
            <w:tcW w:w="9936" w:type="dxa"/>
            <w:tcBorders>
              <w:top w:val="nil"/>
              <w:left w:val="nil"/>
              <w:bottom w:val="nil"/>
              <w:right w:val="nil"/>
            </w:tcBorders>
            <w:shd w:val="clear" w:color="auto" w:fill="92CDDC"/>
          </w:tcPr>
          <w:p w14:paraId="011B01F7" w14:textId="2FE6A55B" w:rsidR="00560CE3" w:rsidRPr="000430DE" w:rsidRDefault="00560CE3" w:rsidP="00571527">
            <w:pPr>
              <w:pStyle w:val="ListParagraph"/>
              <w:keepNext/>
              <w:numPr>
                <w:ilvl w:val="0"/>
                <w:numId w:val="3"/>
              </w:numPr>
              <w:tabs>
                <w:tab w:val="left" w:pos="630"/>
                <w:tab w:val="right" w:pos="12816"/>
              </w:tabs>
              <w:spacing w:before="60" w:after="60"/>
              <w:ind w:left="630" w:hanging="630"/>
              <w:jc w:val="left"/>
              <w:rPr>
                <w:rFonts w:ascii="Arial Narrow" w:hAnsi="Arial Narrow"/>
                <w:b/>
              </w:rPr>
            </w:pPr>
            <w:r>
              <w:rPr>
                <w:rFonts w:ascii="Arial Narrow" w:hAnsi="Arial Narrow"/>
                <w:b/>
              </w:rPr>
              <w:t>Commissioning &amp; Startup</w:t>
            </w:r>
          </w:p>
        </w:tc>
      </w:tr>
      <w:tr w:rsidR="00560CE3" w:rsidRPr="00C55D2A" w14:paraId="4BE106AD" w14:textId="77777777" w:rsidTr="00571527">
        <w:trPr>
          <w:cantSplit/>
        </w:trPr>
        <w:tc>
          <w:tcPr>
            <w:tcW w:w="9936" w:type="dxa"/>
            <w:tcBorders>
              <w:top w:val="nil"/>
              <w:left w:val="nil"/>
              <w:bottom w:val="nil"/>
              <w:right w:val="nil"/>
            </w:tcBorders>
          </w:tcPr>
          <w:p w14:paraId="6B197D19" w14:textId="03E3A709" w:rsidR="00560CE3" w:rsidRPr="00C55D2A" w:rsidRDefault="00560CE3" w:rsidP="00C55D2A">
            <w:pPr>
              <w:spacing w:before="120"/>
              <w:rPr>
                <w:rFonts w:ascii="Arial Narrow" w:hAnsi="Arial Narrow" w:cs="Arial Narrow"/>
                <w:sz w:val="20"/>
                <w:szCs w:val="20"/>
              </w:rPr>
            </w:pPr>
            <w:r w:rsidRPr="00C55D2A">
              <w:rPr>
                <w:rFonts w:ascii="Arial Narrow" w:hAnsi="Arial Narrow" w:cs="Arial Narrow"/>
                <w:sz w:val="20"/>
                <w:szCs w:val="20"/>
              </w:rPr>
              <w:t>Identify your commissioning team</w:t>
            </w:r>
            <w:r w:rsidR="00BB5452">
              <w:rPr>
                <w:rFonts w:ascii="Arial Narrow" w:hAnsi="Arial Narrow" w:cs="Arial Narrow"/>
                <w:sz w:val="20"/>
                <w:szCs w:val="20"/>
              </w:rPr>
              <w:t>, including any subcontractors</w:t>
            </w:r>
            <w:r w:rsidRPr="00C55D2A">
              <w:rPr>
                <w:rFonts w:ascii="Arial Narrow" w:hAnsi="Arial Narrow" w:cs="Arial Narrow"/>
                <w:sz w:val="20"/>
                <w:szCs w:val="20"/>
              </w:rPr>
              <w:t>. Describe your commissioning</w:t>
            </w:r>
            <w:r w:rsidR="00BB5452">
              <w:rPr>
                <w:rFonts w:ascii="Arial Narrow" w:hAnsi="Arial Narrow" w:cs="Arial Narrow"/>
                <w:sz w:val="20"/>
                <w:szCs w:val="20"/>
              </w:rPr>
              <w:t xml:space="preserve"> process</w:t>
            </w:r>
            <w:r w:rsidRPr="00C55D2A">
              <w:rPr>
                <w:rFonts w:ascii="Arial Narrow" w:hAnsi="Arial Narrow" w:cs="Arial Narrow"/>
                <w:sz w:val="20"/>
                <w:szCs w:val="20"/>
              </w:rPr>
              <w:t xml:space="preserve">, </w:t>
            </w:r>
            <w:r w:rsidR="00784DA5" w:rsidRPr="00C55D2A">
              <w:rPr>
                <w:rFonts w:ascii="Arial Narrow" w:hAnsi="Arial Narrow" w:cs="Arial Narrow"/>
                <w:sz w:val="20"/>
                <w:szCs w:val="20"/>
              </w:rPr>
              <w:t>start-up,</w:t>
            </w:r>
            <w:r w:rsidRPr="00C55D2A">
              <w:rPr>
                <w:rFonts w:ascii="Arial Narrow" w:hAnsi="Arial Narrow" w:cs="Arial Narrow"/>
                <w:sz w:val="20"/>
                <w:szCs w:val="20"/>
              </w:rPr>
              <w:t xml:space="preserve"> and initial performance testing process.</w:t>
            </w:r>
          </w:p>
        </w:tc>
      </w:tr>
      <w:tr w:rsidR="00560CE3" w14:paraId="6694EE70" w14:textId="77777777" w:rsidTr="00571527">
        <w:trPr>
          <w:cantSplit/>
        </w:trPr>
        <w:tc>
          <w:tcPr>
            <w:tcW w:w="9936" w:type="dxa"/>
            <w:tcBorders>
              <w:top w:val="nil"/>
              <w:left w:val="nil"/>
              <w:bottom w:val="nil"/>
              <w:right w:val="nil"/>
            </w:tcBorders>
            <w:shd w:val="clear" w:color="auto" w:fill="FFFFCC"/>
          </w:tcPr>
          <w:p w14:paraId="12C9E64E" w14:textId="77777777" w:rsidR="00560CE3" w:rsidRDefault="00560CE3" w:rsidP="00571527">
            <w:pPr>
              <w:spacing w:before="120"/>
              <w:rPr>
                <w:rFonts w:cs="Times New Roman"/>
              </w:rPr>
            </w:pPr>
            <w:r>
              <w:rPr>
                <w:rStyle w:val="PlaceholderText"/>
              </w:rPr>
              <w:t>Click here to enter text.</w:t>
            </w:r>
          </w:p>
        </w:tc>
      </w:tr>
      <w:tr w:rsidR="00560CE3" w14:paraId="6F1C5C1B" w14:textId="77777777" w:rsidTr="00571527">
        <w:trPr>
          <w:cantSplit/>
        </w:trPr>
        <w:tc>
          <w:tcPr>
            <w:tcW w:w="9936" w:type="dxa"/>
            <w:tcBorders>
              <w:top w:val="nil"/>
              <w:left w:val="nil"/>
              <w:right w:val="nil"/>
            </w:tcBorders>
          </w:tcPr>
          <w:p w14:paraId="7A8C300D" w14:textId="77777777" w:rsidR="00560CE3" w:rsidRDefault="00560CE3" w:rsidP="00571527">
            <w:pPr>
              <w:spacing w:after="0"/>
              <w:jc w:val="left"/>
              <w:rPr>
                <w:rFonts w:cs="Times New Roman"/>
                <w:sz w:val="16"/>
                <w:szCs w:val="16"/>
              </w:rPr>
            </w:pPr>
          </w:p>
        </w:tc>
      </w:tr>
    </w:tbl>
    <w:p w14:paraId="7CB9A09B" w14:textId="77777777" w:rsidR="008362FA" w:rsidRDefault="008362FA" w:rsidP="00501C38">
      <w:pPr>
        <w:rPr>
          <w:rFonts w:cs="Times New Roman"/>
        </w:rPr>
      </w:pPr>
    </w:p>
    <w:p w14:paraId="31378DB9" w14:textId="3902AC5E" w:rsidR="00F71650" w:rsidRPr="004335F0" w:rsidRDefault="004948F9" w:rsidP="001546F0">
      <w:pPr>
        <w:keepNext/>
        <w:rPr>
          <w:rFonts w:cs="Times New Roman"/>
          <w:sz w:val="20"/>
          <w:szCs w:val="20"/>
        </w:rPr>
      </w:pPr>
      <w:r>
        <w:rPr>
          <w:sz w:val="36"/>
          <w:szCs w:val="36"/>
          <w:u w:val="single"/>
        </w:rPr>
        <w:t>Technical Proposal</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6228"/>
      </w:tblGrid>
      <w:tr w:rsidR="005F1B74" w14:paraId="7361F9D6" w14:textId="77777777" w:rsidTr="000E501D">
        <w:trPr>
          <w:cantSplit/>
        </w:trPr>
        <w:tc>
          <w:tcPr>
            <w:tcW w:w="9900" w:type="dxa"/>
            <w:gridSpan w:val="2"/>
            <w:tcBorders>
              <w:top w:val="nil"/>
              <w:left w:val="nil"/>
              <w:bottom w:val="nil"/>
              <w:right w:val="nil"/>
            </w:tcBorders>
            <w:shd w:val="clear" w:color="auto" w:fill="92CDDC"/>
          </w:tcPr>
          <w:p w14:paraId="2A5754EE" w14:textId="5561350B" w:rsidR="005F1B74" w:rsidRPr="000430DE" w:rsidRDefault="00100463" w:rsidP="00641400">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0430DE">
              <w:rPr>
                <w:rFonts w:ascii="Arial Narrow" w:hAnsi="Arial Narrow"/>
                <w:b/>
              </w:rPr>
              <w:t>Design and Components</w:t>
            </w:r>
          </w:p>
        </w:tc>
      </w:tr>
      <w:tr w:rsidR="005F1B74" w:rsidRPr="007A73D6" w14:paraId="5D4B1582" w14:textId="77777777" w:rsidTr="000E501D">
        <w:trPr>
          <w:cantSplit/>
          <w:trHeight w:val="810"/>
        </w:trPr>
        <w:tc>
          <w:tcPr>
            <w:tcW w:w="9900" w:type="dxa"/>
            <w:gridSpan w:val="2"/>
            <w:tcBorders>
              <w:top w:val="nil"/>
              <w:left w:val="nil"/>
              <w:bottom w:val="nil"/>
              <w:right w:val="nil"/>
            </w:tcBorders>
          </w:tcPr>
          <w:p w14:paraId="10BA7C9C" w14:textId="0D3CCE53" w:rsidR="00CD5891" w:rsidRPr="007A73D6" w:rsidRDefault="00100463" w:rsidP="007A73D6">
            <w:pPr>
              <w:spacing w:before="120"/>
              <w:jc w:val="left"/>
              <w:rPr>
                <w:rFonts w:ascii="Arial Narrow" w:hAnsi="Arial Narrow" w:cs="Arial Narrow"/>
                <w:sz w:val="20"/>
                <w:szCs w:val="20"/>
              </w:rPr>
            </w:pPr>
            <w:r>
              <w:rPr>
                <w:rFonts w:ascii="Arial Narrow" w:hAnsi="Arial Narrow" w:cs="Arial Narrow"/>
                <w:sz w:val="20"/>
                <w:szCs w:val="20"/>
              </w:rPr>
              <w:t xml:space="preserve">List the manufacturer (and model where applicable) of the following items you propose on this Project. </w:t>
            </w:r>
            <w:r w:rsidR="008E1274">
              <w:rPr>
                <w:rFonts w:ascii="Arial Narrow" w:hAnsi="Arial Narrow" w:cs="Arial Narrow"/>
                <w:sz w:val="20"/>
                <w:szCs w:val="20"/>
              </w:rPr>
              <w:t xml:space="preserve">If you have multiple potential </w:t>
            </w:r>
            <w:r w:rsidR="007A73D6">
              <w:rPr>
                <w:rFonts w:ascii="Arial Narrow" w:hAnsi="Arial Narrow" w:cs="Arial Narrow"/>
                <w:sz w:val="20"/>
                <w:szCs w:val="20"/>
              </w:rPr>
              <w:t>equipment manufacturers/models</w:t>
            </w:r>
            <w:r w:rsidR="008E1274">
              <w:rPr>
                <w:rFonts w:ascii="Arial Narrow" w:hAnsi="Arial Narrow" w:cs="Arial Narrow"/>
                <w:sz w:val="20"/>
                <w:szCs w:val="20"/>
              </w:rPr>
              <w:t xml:space="preserve">, please list.  </w:t>
            </w:r>
            <w:r>
              <w:rPr>
                <w:rFonts w:ascii="Arial Narrow" w:hAnsi="Arial Narrow" w:cs="Arial Narrow"/>
                <w:sz w:val="20"/>
                <w:szCs w:val="20"/>
              </w:rPr>
              <w:t>Also indicate the approximate cumulative installed nameplate or number of installations completed with this equipment:</w:t>
            </w:r>
          </w:p>
        </w:tc>
      </w:tr>
      <w:tr w:rsidR="005F1B74" w14:paraId="4CC00F8D" w14:textId="77777777" w:rsidTr="000E501D">
        <w:trPr>
          <w:cantSplit/>
          <w:trHeight w:val="459"/>
        </w:trPr>
        <w:tc>
          <w:tcPr>
            <w:tcW w:w="3672" w:type="dxa"/>
            <w:tcBorders>
              <w:top w:val="nil"/>
              <w:left w:val="nil"/>
              <w:bottom w:val="nil"/>
              <w:right w:val="nil"/>
            </w:tcBorders>
          </w:tcPr>
          <w:p w14:paraId="2484F5D8" w14:textId="4A98E9CF" w:rsidR="005F1B74" w:rsidRDefault="00AC451B">
            <w:pPr>
              <w:spacing w:before="120"/>
              <w:jc w:val="left"/>
              <w:rPr>
                <w:rFonts w:ascii="Arial Narrow" w:hAnsi="Arial Narrow" w:cs="Arial Narrow"/>
                <w:sz w:val="20"/>
                <w:szCs w:val="20"/>
              </w:rPr>
            </w:pPr>
            <w:r>
              <w:rPr>
                <w:rFonts w:ascii="Arial Narrow" w:hAnsi="Arial Narrow" w:cs="Arial Narrow"/>
                <w:sz w:val="20"/>
                <w:szCs w:val="20"/>
              </w:rPr>
              <w:lastRenderedPageBreak/>
              <w:t xml:space="preserve">NEM 2.0 Compliant </w:t>
            </w:r>
            <w:r w:rsidR="00100463">
              <w:rPr>
                <w:rFonts w:ascii="Arial Narrow" w:hAnsi="Arial Narrow" w:cs="Arial Narrow"/>
                <w:sz w:val="20"/>
                <w:szCs w:val="20"/>
              </w:rPr>
              <w:t xml:space="preserve">PV </w:t>
            </w:r>
            <w:r w:rsidR="00AE5707">
              <w:rPr>
                <w:rFonts w:ascii="Arial Narrow" w:hAnsi="Arial Narrow" w:cs="Arial Narrow"/>
                <w:sz w:val="20"/>
                <w:szCs w:val="20"/>
              </w:rPr>
              <w:t>Modules</w:t>
            </w:r>
          </w:p>
        </w:tc>
        <w:tc>
          <w:tcPr>
            <w:tcW w:w="6228" w:type="dxa"/>
            <w:tcBorders>
              <w:top w:val="nil"/>
              <w:left w:val="nil"/>
              <w:bottom w:val="nil"/>
              <w:right w:val="nil"/>
            </w:tcBorders>
            <w:shd w:val="clear" w:color="auto" w:fill="FFFFCC"/>
          </w:tcPr>
          <w:p w14:paraId="1BD81C3D" w14:textId="03E00589" w:rsidR="00CD5891" w:rsidRPr="00CD5891" w:rsidRDefault="00100463" w:rsidP="00CD5891">
            <w:pPr>
              <w:spacing w:before="120" w:after="0"/>
              <w:jc w:val="left"/>
              <w:rPr>
                <w:rFonts w:cs="Times New Roman"/>
                <w:sz w:val="16"/>
                <w:szCs w:val="16"/>
              </w:rPr>
            </w:pPr>
            <w:r>
              <w:rPr>
                <w:rStyle w:val="PlaceholderText"/>
              </w:rPr>
              <w:t>Click here to enter text.</w:t>
            </w:r>
          </w:p>
        </w:tc>
      </w:tr>
      <w:tr w:rsidR="005F1B74" w14:paraId="08837607" w14:textId="77777777" w:rsidTr="000E501D">
        <w:trPr>
          <w:cantSplit/>
          <w:trHeight w:val="80"/>
        </w:trPr>
        <w:tc>
          <w:tcPr>
            <w:tcW w:w="3672" w:type="dxa"/>
            <w:tcBorders>
              <w:top w:val="nil"/>
              <w:left w:val="nil"/>
              <w:bottom w:val="nil"/>
              <w:right w:val="nil"/>
            </w:tcBorders>
          </w:tcPr>
          <w:p w14:paraId="7F216152" w14:textId="77777777" w:rsidR="005F1B74" w:rsidRDefault="005F1B74">
            <w:pPr>
              <w:spacing w:after="0"/>
              <w:jc w:val="left"/>
              <w:rPr>
                <w:rFonts w:ascii="Arial Narrow" w:hAnsi="Arial Narrow" w:cs="Arial Narrow"/>
                <w:sz w:val="16"/>
                <w:szCs w:val="16"/>
              </w:rPr>
            </w:pPr>
          </w:p>
        </w:tc>
        <w:tc>
          <w:tcPr>
            <w:tcW w:w="6228" w:type="dxa"/>
            <w:tcBorders>
              <w:top w:val="nil"/>
              <w:left w:val="nil"/>
              <w:bottom w:val="nil"/>
              <w:right w:val="nil"/>
            </w:tcBorders>
          </w:tcPr>
          <w:p w14:paraId="3E9F8378" w14:textId="69B335BE" w:rsidR="00CD5891" w:rsidRPr="00CD5891" w:rsidRDefault="00CD5891" w:rsidP="00CD5891">
            <w:pPr>
              <w:spacing w:after="0"/>
              <w:rPr>
                <w:rFonts w:cs="Times New Roman"/>
                <w:sz w:val="16"/>
                <w:szCs w:val="16"/>
              </w:rPr>
            </w:pPr>
          </w:p>
        </w:tc>
      </w:tr>
      <w:tr w:rsidR="005F1B74" w14:paraId="671A2BB8" w14:textId="77777777" w:rsidTr="000E501D">
        <w:trPr>
          <w:cantSplit/>
        </w:trPr>
        <w:tc>
          <w:tcPr>
            <w:tcW w:w="3672" w:type="dxa"/>
            <w:tcBorders>
              <w:top w:val="nil"/>
              <w:left w:val="nil"/>
              <w:bottom w:val="nil"/>
              <w:right w:val="nil"/>
            </w:tcBorders>
          </w:tcPr>
          <w:p w14:paraId="36539F71" w14:textId="00D213C1" w:rsidR="005F1B74" w:rsidRDefault="00AC451B">
            <w:pPr>
              <w:spacing w:before="120"/>
              <w:jc w:val="left"/>
              <w:rPr>
                <w:rFonts w:ascii="Arial Narrow" w:hAnsi="Arial Narrow" w:cs="Arial Narrow"/>
                <w:sz w:val="20"/>
                <w:szCs w:val="20"/>
              </w:rPr>
            </w:pPr>
            <w:r>
              <w:rPr>
                <w:rFonts w:ascii="Arial Narrow" w:hAnsi="Arial Narrow" w:cs="Arial Narrow"/>
                <w:sz w:val="20"/>
                <w:szCs w:val="20"/>
              </w:rPr>
              <w:t xml:space="preserve">NEM 2.0 Compliant </w:t>
            </w:r>
            <w:r w:rsidR="00100463">
              <w:rPr>
                <w:rFonts w:ascii="Arial Narrow" w:hAnsi="Arial Narrow" w:cs="Arial Narrow"/>
                <w:sz w:val="20"/>
                <w:szCs w:val="20"/>
              </w:rPr>
              <w:t>Inverters</w:t>
            </w:r>
          </w:p>
        </w:tc>
        <w:tc>
          <w:tcPr>
            <w:tcW w:w="6228" w:type="dxa"/>
            <w:tcBorders>
              <w:top w:val="nil"/>
              <w:left w:val="nil"/>
              <w:bottom w:val="nil"/>
              <w:right w:val="nil"/>
            </w:tcBorders>
            <w:shd w:val="clear" w:color="auto" w:fill="FFFFCC"/>
          </w:tcPr>
          <w:p w14:paraId="41189508" w14:textId="04869DCA" w:rsidR="00CD5891" w:rsidRPr="00CD5891" w:rsidRDefault="00100463" w:rsidP="00CD5891">
            <w:pPr>
              <w:spacing w:before="120"/>
              <w:jc w:val="left"/>
              <w:rPr>
                <w:rFonts w:cs="Times New Roman"/>
                <w:sz w:val="16"/>
                <w:szCs w:val="16"/>
              </w:rPr>
            </w:pPr>
            <w:r>
              <w:rPr>
                <w:rStyle w:val="PlaceholderText"/>
              </w:rPr>
              <w:t>Click here to enter text.</w:t>
            </w:r>
          </w:p>
        </w:tc>
      </w:tr>
      <w:tr w:rsidR="005F1B74" w14:paraId="1CCDE302" w14:textId="77777777" w:rsidTr="000E501D">
        <w:trPr>
          <w:cantSplit/>
          <w:trHeight w:val="80"/>
        </w:trPr>
        <w:tc>
          <w:tcPr>
            <w:tcW w:w="3672" w:type="dxa"/>
            <w:tcBorders>
              <w:top w:val="nil"/>
              <w:left w:val="nil"/>
              <w:bottom w:val="nil"/>
              <w:right w:val="nil"/>
            </w:tcBorders>
          </w:tcPr>
          <w:p w14:paraId="720C2D8C" w14:textId="77777777" w:rsidR="005F1B74" w:rsidRDefault="005F1B74">
            <w:pPr>
              <w:spacing w:after="0"/>
              <w:jc w:val="left"/>
              <w:rPr>
                <w:rFonts w:ascii="Arial Narrow" w:hAnsi="Arial Narrow" w:cs="Arial Narrow"/>
                <w:sz w:val="16"/>
                <w:szCs w:val="16"/>
              </w:rPr>
            </w:pPr>
          </w:p>
        </w:tc>
        <w:tc>
          <w:tcPr>
            <w:tcW w:w="6228" w:type="dxa"/>
            <w:tcBorders>
              <w:top w:val="nil"/>
              <w:left w:val="nil"/>
              <w:bottom w:val="nil"/>
              <w:right w:val="nil"/>
            </w:tcBorders>
          </w:tcPr>
          <w:p w14:paraId="583C4FCA" w14:textId="4DB922C8" w:rsidR="00CD5891" w:rsidRPr="00CD5891" w:rsidRDefault="00CD5891" w:rsidP="00CD5891">
            <w:pPr>
              <w:spacing w:after="0"/>
              <w:rPr>
                <w:rFonts w:cs="Times New Roman"/>
                <w:sz w:val="16"/>
                <w:szCs w:val="16"/>
              </w:rPr>
            </w:pPr>
          </w:p>
        </w:tc>
      </w:tr>
      <w:tr w:rsidR="005F1B74" w14:paraId="06300C23" w14:textId="77777777" w:rsidTr="000E501D">
        <w:trPr>
          <w:cantSplit/>
        </w:trPr>
        <w:tc>
          <w:tcPr>
            <w:tcW w:w="3672" w:type="dxa"/>
            <w:tcBorders>
              <w:top w:val="nil"/>
              <w:left w:val="nil"/>
              <w:bottom w:val="nil"/>
              <w:right w:val="nil"/>
            </w:tcBorders>
          </w:tcPr>
          <w:p w14:paraId="218A8969" w14:textId="0CAE828A" w:rsidR="005F1B74" w:rsidRDefault="000B3677">
            <w:pPr>
              <w:spacing w:before="120"/>
              <w:jc w:val="left"/>
              <w:rPr>
                <w:rFonts w:ascii="Arial Narrow" w:hAnsi="Arial Narrow" w:cs="Arial Narrow"/>
                <w:sz w:val="20"/>
                <w:szCs w:val="20"/>
              </w:rPr>
            </w:pPr>
            <w:r>
              <w:rPr>
                <w:rFonts w:ascii="Arial Narrow" w:hAnsi="Arial Narrow" w:cs="Arial Narrow"/>
                <w:sz w:val="20"/>
                <w:szCs w:val="20"/>
              </w:rPr>
              <w:t xml:space="preserve">Carport </w:t>
            </w:r>
            <w:r w:rsidR="00100463">
              <w:rPr>
                <w:rFonts w:ascii="Arial Narrow" w:hAnsi="Arial Narrow" w:cs="Arial Narrow"/>
                <w:sz w:val="20"/>
                <w:szCs w:val="20"/>
              </w:rPr>
              <w:t>Manufacturer(s) and DSA Pre-Check #(s)</w:t>
            </w:r>
          </w:p>
        </w:tc>
        <w:tc>
          <w:tcPr>
            <w:tcW w:w="6228" w:type="dxa"/>
            <w:tcBorders>
              <w:top w:val="nil"/>
              <w:left w:val="nil"/>
              <w:bottom w:val="nil"/>
              <w:right w:val="nil"/>
            </w:tcBorders>
            <w:shd w:val="clear" w:color="auto" w:fill="FFFFCC"/>
          </w:tcPr>
          <w:p w14:paraId="5AC65823" w14:textId="77777777" w:rsidR="005F1B74" w:rsidRDefault="00100463">
            <w:pPr>
              <w:spacing w:before="120"/>
              <w:jc w:val="left"/>
              <w:rPr>
                <w:rFonts w:cs="Times New Roman"/>
              </w:rPr>
            </w:pPr>
            <w:r>
              <w:rPr>
                <w:rStyle w:val="PlaceholderText"/>
              </w:rPr>
              <w:t>Click here to enter text.</w:t>
            </w:r>
          </w:p>
        </w:tc>
      </w:tr>
      <w:tr w:rsidR="00E6083D" w:rsidRPr="00D42E9E" w14:paraId="00CCEB73" w14:textId="77777777" w:rsidTr="000E501D">
        <w:trPr>
          <w:cantSplit/>
        </w:trPr>
        <w:tc>
          <w:tcPr>
            <w:tcW w:w="3672" w:type="dxa"/>
            <w:tcBorders>
              <w:top w:val="nil"/>
              <w:left w:val="nil"/>
              <w:bottom w:val="nil"/>
              <w:right w:val="nil"/>
            </w:tcBorders>
          </w:tcPr>
          <w:p w14:paraId="3D90EF59" w14:textId="77777777" w:rsidR="00E6083D" w:rsidRPr="00D42E9E" w:rsidRDefault="00E6083D" w:rsidP="00E6083D">
            <w:pPr>
              <w:spacing w:after="0"/>
              <w:jc w:val="left"/>
              <w:rPr>
                <w:rFonts w:ascii="Arial Narrow" w:hAnsi="Arial Narrow" w:cs="Arial Narrow"/>
                <w:sz w:val="16"/>
                <w:szCs w:val="16"/>
              </w:rPr>
            </w:pPr>
          </w:p>
        </w:tc>
        <w:tc>
          <w:tcPr>
            <w:tcW w:w="6228" w:type="dxa"/>
            <w:tcBorders>
              <w:top w:val="nil"/>
              <w:left w:val="nil"/>
              <w:bottom w:val="nil"/>
              <w:right w:val="nil"/>
            </w:tcBorders>
          </w:tcPr>
          <w:p w14:paraId="7C3B0F75" w14:textId="77777777" w:rsidR="00E6083D" w:rsidRPr="00D42E9E" w:rsidRDefault="00E6083D" w:rsidP="00E6083D">
            <w:pPr>
              <w:spacing w:after="0"/>
              <w:jc w:val="left"/>
              <w:rPr>
                <w:rFonts w:cs="Times New Roman"/>
                <w:sz w:val="16"/>
                <w:szCs w:val="16"/>
              </w:rPr>
            </w:pPr>
          </w:p>
        </w:tc>
      </w:tr>
      <w:tr w:rsidR="005E27DE" w14:paraId="2E861A6C" w14:textId="77777777" w:rsidTr="000E501D">
        <w:trPr>
          <w:cantSplit/>
          <w:trHeight w:val="144"/>
        </w:trPr>
        <w:tc>
          <w:tcPr>
            <w:tcW w:w="3672" w:type="dxa"/>
            <w:tcBorders>
              <w:top w:val="nil"/>
              <w:left w:val="nil"/>
              <w:bottom w:val="nil"/>
              <w:right w:val="nil"/>
            </w:tcBorders>
          </w:tcPr>
          <w:p w14:paraId="76A22F53" w14:textId="18812927" w:rsidR="005E27DE" w:rsidRDefault="005E27DE" w:rsidP="005E27DE">
            <w:pPr>
              <w:spacing w:before="120"/>
              <w:jc w:val="left"/>
              <w:rPr>
                <w:rFonts w:ascii="Arial Narrow" w:hAnsi="Arial Narrow" w:cs="Arial Narrow"/>
                <w:sz w:val="20"/>
                <w:szCs w:val="20"/>
              </w:rPr>
            </w:pPr>
            <w:r>
              <w:rPr>
                <w:rFonts w:ascii="Arial Narrow" w:hAnsi="Arial Narrow" w:cs="Arial Narrow"/>
                <w:sz w:val="20"/>
                <w:szCs w:val="20"/>
              </w:rPr>
              <w:t xml:space="preserve">PV system performance </w:t>
            </w:r>
            <w:r w:rsidR="007A73D6">
              <w:rPr>
                <w:rFonts w:ascii="Arial Narrow" w:hAnsi="Arial Narrow" w:cs="Arial Narrow"/>
                <w:sz w:val="20"/>
                <w:szCs w:val="20"/>
              </w:rPr>
              <w:t xml:space="preserve">metering/DAS equipment and </w:t>
            </w:r>
            <w:r>
              <w:rPr>
                <w:rFonts w:ascii="Arial Narrow" w:hAnsi="Arial Narrow" w:cs="Arial Narrow"/>
                <w:sz w:val="20"/>
                <w:szCs w:val="20"/>
              </w:rPr>
              <w:t>monitoring platform</w:t>
            </w:r>
          </w:p>
        </w:tc>
        <w:tc>
          <w:tcPr>
            <w:tcW w:w="6228" w:type="dxa"/>
            <w:tcBorders>
              <w:top w:val="nil"/>
              <w:left w:val="nil"/>
              <w:bottom w:val="nil"/>
              <w:right w:val="nil"/>
            </w:tcBorders>
            <w:shd w:val="clear" w:color="auto" w:fill="FFFFCC"/>
          </w:tcPr>
          <w:p w14:paraId="46FE8D78" w14:textId="77777777" w:rsidR="005E27DE" w:rsidRDefault="005E27DE" w:rsidP="005E27DE">
            <w:pPr>
              <w:spacing w:before="120"/>
              <w:jc w:val="left"/>
              <w:rPr>
                <w:rFonts w:cs="Times New Roman"/>
              </w:rPr>
            </w:pPr>
            <w:r>
              <w:rPr>
                <w:rStyle w:val="PlaceholderText"/>
              </w:rPr>
              <w:t>Click here to enter text.</w:t>
            </w:r>
          </w:p>
        </w:tc>
      </w:tr>
      <w:tr w:rsidR="005E27DE" w14:paraId="23415C36" w14:textId="77777777" w:rsidTr="000E501D">
        <w:trPr>
          <w:cantSplit/>
        </w:trPr>
        <w:tc>
          <w:tcPr>
            <w:tcW w:w="3672" w:type="dxa"/>
            <w:tcBorders>
              <w:top w:val="nil"/>
              <w:left w:val="nil"/>
              <w:bottom w:val="nil"/>
              <w:right w:val="nil"/>
            </w:tcBorders>
          </w:tcPr>
          <w:p w14:paraId="69B0754D" w14:textId="77777777" w:rsidR="005E27DE" w:rsidRDefault="005E27DE" w:rsidP="006F56B9">
            <w:pPr>
              <w:spacing w:after="0"/>
              <w:jc w:val="center"/>
              <w:rPr>
                <w:rFonts w:ascii="Arial Narrow" w:hAnsi="Arial Narrow" w:cs="Arial Narrow"/>
                <w:sz w:val="16"/>
                <w:szCs w:val="16"/>
              </w:rPr>
            </w:pPr>
          </w:p>
        </w:tc>
        <w:tc>
          <w:tcPr>
            <w:tcW w:w="6228" w:type="dxa"/>
            <w:tcBorders>
              <w:top w:val="nil"/>
              <w:left w:val="nil"/>
              <w:bottom w:val="nil"/>
              <w:right w:val="nil"/>
            </w:tcBorders>
          </w:tcPr>
          <w:p w14:paraId="31910389" w14:textId="77777777" w:rsidR="005E27DE" w:rsidRDefault="005E27DE" w:rsidP="005E27DE">
            <w:pPr>
              <w:spacing w:after="0"/>
              <w:jc w:val="left"/>
              <w:rPr>
                <w:rFonts w:cs="Times New Roman"/>
                <w:sz w:val="16"/>
                <w:szCs w:val="16"/>
              </w:rPr>
            </w:pPr>
          </w:p>
        </w:tc>
      </w:tr>
      <w:tr w:rsidR="006F56B9" w14:paraId="177C3006" w14:textId="77777777" w:rsidTr="000E501D">
        <w:trPr>
          <w:cantSplit/>
        </w:trPr>
        <w:tc>
          <w:tcPr>
            <w:tcW w:w="3672" w:type="dxa"/>
            <w:tcBorders>
              <w:top w:val="nil"/>
              <w:left w:val="nil"/>
              <w:bottom w:val="nil"/>
              <w:right w:val="nil"/>
            </w:tcBorders>
          </w:tcPr>
          <w:p w14:paraId="33E2F6DB" w14:textId="241D392D" w:rsidR="006F56B9" w:rsidRDefault="00E229AF" w:rsidP="005E27DE">
            <w:pPr>
              <w:spacing w:after="0"/>
              <w:jc w:val="left"/>
              <w:rPr>
                <w:rFonts w:ascii="Arial Narrow" w:hAnsi="Arial Narrow" w:cs="Arial Narrow"/>
                <w:sz w:val="20"/>
                <w:szCs w:val="20"/>
              </w:rPr>
            </w:pPr>
            <w:r>
              <w:rPr>
                <w:rFonts w:ascii="Arial Narrow" w:hAnsi="Arial Narrow" w:cs="Arial Narrow"/>
                <w:sz w:val="20"/>
                <w:szCs w:val="20"/>
              </w:rPr>
              <w:t xml:space="preserve">Diesel </w:t>
            </w:r>
            <w:r w:rsidR="006F56B9">
              <w:rPr>
                <w:rFonts w:ascii="Arial Narrow" w:hAnsi="Arial Narrow" w:cs="Arial Narrow"/>
                <w:sz w:val="20"/>
                <w:szCs w:val="20"/>
              </w:rPr>
              <w:t>Gen</w:t>
            </w:r>
            <w:r w:rsidR="008A0F25">
              <w:rPr>
                <w:rFonts w:ascii="Arial Narrow" w:hAnsi="Arial Narrow" w:cs="Arial Narrow"/>
                <w:sz w:val="20"/>
                <w:szCs w:val="20"/>
              </w:rPr>
              <w:t>set</w:t>
            </w:r>
            <w:r w:rsidR="006F56B9">
              <w:rPr>
                <w:rFonts w:ascii="Arial Narrow" w:hAnsi="Arial Narrow" w:cs="Arial Narrow"/>
                <w:sz w:val="20"/>
                <w:szCs w:val="20"/>
              </w:rPr>
              <w:t xml:space="preserve"> Components </w:t>
            </w:r>
          </w:p>
        </w:tc>
        <w:tc>
          <w:tcPr>
            <w:tcW w:w="6228" w:type="dxa"/>
            <w:tcBorders>
              <w:top w:val="nil"/>
              <w:left w:val="nil"/>
              <w:bottom w:val="nil"/>
              <w:right w:val="nil"/>
            </w:tcBorders>
            <w:shd w:val="clear" w:color="auto" w:fill="FFFFCC"/>
          </w:tcPr>
          <w:p w14:paraId="2524FFF5" w14:textId="1BB552E1" w:rsidR="006F56B9" w:rsidRDefault="0010105C" w:rsidP="005E27DE">
            <w:pPr>
              <w:spacing w:after="0"/>
              <w:jc w:val="left"/>
              <w:rPr>
                <w:rStyle w:val="PlaceholderText"/>
              </w:rPr>
            </w:pPr>
            <w:r>
              <w:rPr>
                <w:rStyle w:val="PlaceholderText"/>
              </w:rPr>
              <w:t>Click here to enter text.</w:t>
            </w:r>
          </w:p>
        </w:tc>
      </w:tr>
      <w:tr w:rsidR="006F56B9" w14:paraId="17238D00" w14:textId="77777777" w:rsidTr="000E501D">
        <w:trPr>
          <w:cantSplit/>
        </w:trPr>
        <w:tc>
          <w:tcPr>
            <w:tcW w:w="3672" w:type="dxa"/>
            <w:tcBorders>
              <w:top w:val="nil"/>
              <w:left w:val="nil"/>
              <w:bottom w:val="nil"/>
              <w:right w:val="nil"/>
            </w:tcBorders>
          </w:tcPr>
          <w:p w14:paraId="447C69A9" w14:textId="77777777" w:rsidR="006F56B9" w:rsidRDefault="006F56B9" w:rsidP="005E27DE">
            <w:pPr>
              <w:spacing w:after="0"/>
              <w:jc w:val="left"/>
              <w:rPr>
                <w:rFonts w:ascii="Arial Narrow" w:hAnsi="Arial Narrow" w:cs="Arial Narrow"/>
                <w:sz w:val="20"/>
                <w:szCs w:val="20"/>
              </w:rPr>
            </w:pPr>
          </w:p>
        </w:tc>
        <w:tc>
          <w:tcPr>
            <w:tcW w:w="6228" w:type="dxa"/>
            <w:tcBorders>
              <w:top w:val="nil"/>
              <w:left w:val="nil"/>
              <w:bottom w:val="nil"/>
              <w:right w:val="nil"/>
            </w:tcBorders>
            <w:shd w:val="clear" w:color="auto" w:fill="auto"/>
          </w:tcPr>
          <w:p w14:paraId="73EE46EB" w14:textId="77777777" w:rsidR="006F56B9" w:rsidRDefault="006F56B9" w:rsidP="005E27DE">
            <w:pPr>
              <w:spacing w:after="0"/>
              <w:jc w:val="left"/>
              <w:rPr>
                <w:rStyle w:val="PlaceholderText"/>
              </w:rPr>
            </w:pPr>
          </w:p>
        </w:tc>
      </w:tr>
      <w:tr w:rsidR="006F56B9" w14:paraId="25819146" w14:textId="77777777" w:rsidTr="000E501D">
        <w:trPr>
          <w:cantSplit/>
        </w:trPr>
        <w:tc>
          <w:tcPr>
            <w:tcW w:w="3672" w:type="dxa"/>
            <w:tcBorders>
              <w:top w:val="nil"/>
              <w:left w:val="nil"/>
              <w:bottom w:val="nil"/>
              <w:right w:val="nil"/>
            </w:tcBorders>
          </w:tcPr>
          <w:p w14:paraId="33152BB2" w14:textId="0DC6ACDE" w:rsidR="006F56B9" w:rsidRDefault="006F56B9" w:rsidP="005E27DE">
            <w:pPr>
              <w:spacing w:after="0"/>
              <w:jc w:val="left"/>
              <w:rPr>
                <w:rFonts w:ascii="Arial Narrow" w:hAnsi="Arial Narrow" w:cs="Arial Narrow"/>
                <w:sz w:val="20"/>
                <w:szCs w:val="20"/>
              </w:rPr>
            </w:pPr>
            <w:r w:rsidRPr="002921E6">
              <w:rPr>
                <w:rFonts w:ascii="Arial Narrow" w:hAnsi="Arial Narrow" w:cs="Arial Narrow"/>
                <w:sz w:val="20"/>
                <w:szCs w:val="20"/>
              </w:rPr>
              <w:t>CEC Self-Generation Incentive Program Compliant BESS Components</w:t>
            </w:r>
          </w:p>
        </w:tc>
        <w:tc>
          <w:tcPr>
            <w:tcW w:w="6228" w:type="dxa"/>
            <w:tcBorders>
              <w:top w:val="nil"/>
              <w:left w:val="nil"/>
              <w:bottom w:val="nil"/>
              <w:right w:val="nil"/>
            </w:tcBorders>
            <w:shd w:val="clear" w:color="auto" w:fill="FFFFCC"/>
          </w:tcPr>
          <w:p w14:paraId="4E3A1698" w14:textId="16394CF8" w:rsidR="006F56B9" w:rsidRDefault="0010105C" w:rsidP="005E27DE">
            <w:pPr>
              <w:spacing w:after="0"/>
              <w:jc w:val="left"/>
              <w:rPr>
                <w:rStyle w:val="PlaceholderText"/>
              </w:rPr>
            </w:pPr>
            <w:r>
              <w:rPr>
                <w:rStyle w:val="PlaceholderText"/>
              </w:rPr>
              <w:t>Click here to enter text.</w:t>
            </w:r>
          </w:p>
        </w:tc>
      </w:tr>
      <w:tr w:rsidR="006F56B9" w14:paraId="0B137532" w14:textId="77777777" w:rsidTr="000E501D">
        <w:trPr>
          <w:cantSplit/>
        </w:trPr>
        <w:tc>
          <w:tcPr>
            <w:tcW w:w="3672" w:type="dxa"/>
            <w:tcBorders>
              <w:top w:val="nil"/>
              <w:left w:val="nil"/>
              <w:bottom w:val="nil"/>
              <w:right w:val="nil"/>
            </w:tcBorders>
          </w:tcPr>
          <w:p w14:paraId="453C93DC" w14:textId="77777777" w:rsidR="006F56B9" w:rsidRDefault="006F56B9" w:rsidP="005E27DE">
            <w:pPr>
              <w:spacing w:after="0"/>
              <w:jc w:val="left"/>
              <w:rPr>
                <w:rFonts w:ascii="Arial Narrow" w:hAnsi="Arial Narrow" w:cs="Arial Narrow"/>
                <w:sz w:val="20"/>
                <w:szCs w:val="20"/>
              </w:rPr>
            </w:pPr>
          </w:p>
        </w:tc>
        <w:tc>
          <w:tcPr>
            <w:tcW w:w="6228" w:type="dxa"/>
            <w:tcBorders>
              <w:top w:val="nil"/>
              <w:left w:val="nil"/>
              <w:bottom w:val="nil"/>
              <w:right w:val="nil"/>
            </w:tcBorders>
            <w:shd w:val="clear" w:color="auto" w:fill="auto"/>
          </w:tcPr>
          <w:p w14:paraId="4001407B" w14:textId="77777777" w:rsidR="006F56B9" w:rsidRDefault="006F56B9" w:rsidP="005E27DE">
            <w:pPr>
              <w:spacing w:after="0"/>
              <w:jc w:val="left"/>
              <w:rPr>
                <w:rStyle w:val="PlaceholderText"/>
              </w:rPr>
            </w:pPr>
          </w:p>
        </w:tc>
      </w:tr>
      <w:tr w:rsidR="006F56B9" w14:paraId="50B85332" w14:textId="77777777" w:rsidTr="000E501D">
        <w:trPr>
          <w:cantSplit/>
          <w:trHeight w:val="1062"/>
        </w:trPr>
        <w:tc>
          <w:tcPr>
            <w:tcW w:w="3672" w:type="dxa"/>
            <w:tcBorders>
              <w:top w:val="nil"/>
              <w:left w:val="nil"/>
              <w:bottom w:val="nil"/>
              <w:right w:val="nil"/>
            </w:tcBorders>
          </w:tcPr>
          <w:p w14:paraId="4BC0C1E7" w14:textId="79FA863A" w:rsidR="006F56B9" w:rsidRPr="008A0F25" w:rsidRDefault="006F56B9" w:rsidP="005E27DE">
            <w:pPr>
              <w:spacing w:after="0"/>
              <w:jc w:val="left"/>
              <w:rPr>
                <w:rFonts w:ascii="Arial Narrow" w:eastAsia="Calibri" w:hAnsi="Arial Narrow" w:cs="Times New Roman"/>
                <w:color w:val="auto"/>
                <w:sz w:val="24"/>
                <w:szCs w:val="24"/>
              </w:rPr>
            </w:pPr>
            <w:r w:rsidRPr="002921E6">
              <w:rPr>
                <w:rFonts w:ascii="Arial Narrow" w:hAnsi="Arial Narrow" w:cs="Arial Narrow"/>
                <w:sz w:val="20"/>
                <w:szCs w:val="20"/>
              </w:rPr>
              <w:t>Microgrid Components (microgrid controllers, switches, load management solutions like smart circuit panels with programmable circuit breakers, etc.)</w:t>
            </w:r>
            <w:r w:rsidRPr="002921E6">
              <w:rPr>
                <w:rFonts w:ascii="Arial Narrow" w:eastAsia="Calibri" w:hAnsi="Arial Narrow" w:cs="Times New Roman"/>
                <w:color w:val="auto"/>
                <w:sz w:val="24"/>
                <w:szCs w:val="24"/>
              </w:rPr>
              <w:t xml:space="preserve"> </w:t>
            </w:r>
          </w:p>
        </w:tc>
        <w:tc>
          <w:tcPr>
            <w:tcW w:w="6228" w:type="dxa"/>
            <w:tcBorders>
              <w:top w:val="nil"/>
              <w:left w:val="nil"/>
              <w:bottom w:val="nil"/>
              <w:right w:val="nil"/>
            </w:tcBorders>
            <w:shd w:val="clear" w:color="auto" w:fill="FFFFCC"/>
          </w:tcPr>
          <w:p w14:paraId="3CDBA0E5" w14:textId="2F4A87A8" w:rsidR="006F56B9" w:rsidRDefault="0010105C" w:rsidP="005E27DE">
            <w:pPr>
              <w:spacing w:after="0"/>
              <w:jc w:val="left"/>
              <w:rPr>
                <w:rStyle w:val="PlaceholderText"/>
              </w:rPr>
            </w:pPr>
            <w:r>
              <w:rPr>
                <w:rStyle w:val="PlaceholderText"/>
              </w:rPr>
              <w:t>Click here to enter text.</w:t>
            </w:r>
          </w:p>
        </w:tc>
      </w:tr>
      <w:tr w:rsidR="006F56B9" w14:paraId="4A0DC836" w14:textId="77777777" w:rsidTr="000E501D">
        <w:trPr>
          <w:cantSplit/>
        </w:trPr>
        <w:tc>
          <w:tcPr>
            <w:tcW w:w="3672" w:type="dxa"/>
            <w:tcBorders>
              <w:top w:val="nil"/>
              <w:left w:val="nil"/>
              <w:bottom w:val="nil"/>
              <w:right w:val="nil"/>
            </w:tcBorders>
          </w:tcPr>
          <w:p w14:paraId="037B18DD" w14:textId="77777777" w:rsidR="006F56B9" w:rsidRDefault="006F56B9" w:rsidP="005E27DE">
            <w:pPr>
              <w:spacing w:after="0"/>
              <w:jc w:val="left"/>
              <w:rPr>
                <w:rFonts w:ascii="Arial Narrow" w:hAnsi="Arial Narrow" w:cs="Arial Narrow"/>
                <w:sz w:val="20"/>
                <w:szCs w:val="20"/>
              </w:rPr>
            </w:pPr>
          </w:p>
        </w:tc>
        <w:tc>
          <w:tcPr>
            <w:tcW w:w="6228" w:type="dxa"/>
            <w:tcBorders>
              <w:top w:val="nil"/>
              <w:left w:val="nil"/>
              <w:bottom w:val="nil"/>
              <w:right w:val="nil"/>
            </w:tcBorders>
            <w:shd w:val="clear" w:color="auto" w:fill="auto"/>
          </w:tcPr>
          <w:p w14:paraId="24757B74" w14:textId="77777777" w:rsidR="006F56B9" w:rsidRDefault="006F56B9" w:rsidP="005E27DE">
            <w:pPr>
              <w:spacing w:after="0"/>
              <w:jc w:val="left"/>
              <w:rPr>
                <w:rStyle w:val="PlaceholderText"/>
              </w:rPr>
            </w:pPr>
          </w:p>
        </w:tc>
      </w:tr>
      <w:tr w:rsidR="005E27DE" w14:paraId="708D853B" w14:textId="77777777" w:rsidTr="000E501D">
        <w:trPr>
          <w:cantSplit/>
        </w:trPr>
        <w:tc>
          <w:tcPr>
            <w:tcW w:w="3672" w:type="dxa"/>
            <w:tcBorders>
              <w:top w:val="nil"/>
              <w:left w:val="nil"/>
              <w:bottom w:val="nil"/>
              <w:right w:val="nil"/>
            </w:tcBorders>
          </w:tcPr>
          <w:p w14:paraId="03AB6DEF" w14:textId="102733A4" w:rsidR="005E27DE" w:rsidRDefault="005E27DE" w:rsidP="005E27DE">
            <w:pPr>
              <w:spacing w:after="0"/>
              <w:jc w:val="left"/>
              <w:rPr>
                <w:rFonts w:ascii="Arial Narrow" w:hAnsi="Arial Narrow" w:cs="Arial Narrow"/>
                <w:sz w:val="16"/>
                <w:szCs w:val="16"/>
              </w:rPr>
            </w:pPr>
            <w:r>
              <w:rPr>
                <w:rFonts w:ascii="Arial Narrow" w:hAnsi="Arial Narrow" w:cs="Arial Narrow"/>
                <w:sz w:val="20"/>
                <w:szCs w:val="20"/>
              </w:rPr>
              <w:t>Any other significant system components that you will use</w:t>
            </w:r>
          </w:p>
        </w:tc>
        <w:tc>
          <w:tcPr>
            <w:tcW w:w="6228" w:type="dxa"/>
            <w:tcBorders>
              <w:top w:val="nil"/>
              <w:left w:val="nil"/>
              <w:bottom w:val="nil"/>
              <w:right w:val="nil"/>
            </w:tcBorders>
            <w:shd w:val="clear" w:color="auto" w:fill="FFFFCC"/>
          </w:tcPr>
          <w:p w14:paraId="62A50A6B" w14:textId="21F94F2E" w:rsidR="005E27DE" w:rsidRDefault="005E27DE" w:rsidP="005E27DE">
            <w:pPr>
              <w:spacing w:after="0"/>
              <w:jc w:val="left"/>
              <w:rPr>
                <w:rFonts w:cs="Times New Roman"/>
                <w:sz w:val="16"/>
                <w:szCs w:val="16"/>
              </w:rPr>
            </w:pPr>
            <w:r>
              <w:rPr>
                <w:rStyle w:val="PlaceholderText"/>
              </w:rPr>
              <w:t>Click here to enter text.</w:t>
            </w:r>
          </w:p>
        </w:tc>
      </w:tr>
      <w:tr w:rsidR="005E27DE" w14:paraId="7C2E1FE2" w14:textId="77777777" w:rsidTr="000E501D">
        <w:trPr>
          <w:cantSplit/>
        </w:trPr>
        <w:tc>
          <w:tcPr>
            <w:tcW w:w="9900" w:type="dxa"/>
            <w:gridSpan w:val="2"/>
            <w:tcBorders>
              <w:top w:val="nil"/>
              <w:left w:val="nil"/>
              <w:bottom w:val="nil"/>
              <w:right w:val="nil"/>
            </w:tcBorders>
          </w:tcPr>
          <w:p w14:paraId="71AFB135" w14:textId="77777777" w:rsidR="005E27DE" w:rsidRDefault="005E27DE" w:rsidP="005E27DE">
            <w:pPr>
              <w:spacing w:after="0"/>
              <w:jc w:val="left"/>
              <w:rPr>
                <w:rFonts w:cs="Times New Roman"/>
                <w:sz w:val="16"/>
                <w:szCs w:val="16"/>
              </w:rPr>
            </w:pPr>
          </w:p>
        </w:tc>
      </w:tr>
      <w:tr w:rsidR="005E27DE" w14:paraId="5722E576" w14:textId="77777777" w:rsidTr="000E501D">
        <w:trPr>
          <w:cantSplit/>
        </w:trPr>
        <w:tc>
          <w:tcPr>
            <w:tcW w:w="9900" w:type="dxa"/>
            <w:gridSpan w:val="2"/>
            <w:tcBorders>
              <w:top w:val="nil"/>
              <w:left w:val="nil"/>
              <w:bottom w:val="single" w:sz="4" w:space="0" w:color="auto"/>
              <w:right w:val="nil"/>
            </w:tcBorders>
          </w:tcPr>
          <w:p w14:paraId="60262686" w14:textId="59430F65" w:rsidR="005E27DE" w:rsidRDefault="005E27DE" w:rsidP="005E27DE">
            <w:pPr>
              <w:spacing w:before="120"/>
              <w:jc w:val="left"/>
              <w:rPr>
                <w:rFonts w:ascii="Arial Narrow" w:hAnsi="Arial Narrow" w:cs="Arial Narrow"/>
                <w:sz w:val="20"/>
                <w:szCs w:val="20"/>
              </w:rPr>
            </w:pPr>
            <w:r>
              <w:rPr>
                <w:rFonts w:ascii="Arial Narrow" w:hAnsi="Arial Narrow" w:cs="Arial Narrow"/>
                <w:sz w:val="20"/>
                <w:szCs w:val="20"/>
              </w:rPr>
              <w:t>Attach a conceptual design of the proposed systems.</w:t>
            </w:r>
            <w:r w:rsidR="006D49E7">
              <w:rPr>
                <w:rFonts w:ascii="Arial Narrow" w:hAnsi="Arial Narrow" w:cs="Arial Narrow"/>
                <w:sz w:val="20"/>
                <w:szCs w:val="20"/>
              </w:rPr>
              <w:t xml:space="preserve"> </w:t>
            </w:r>
            <w:r w:rsidR="00050A0E">
              <w:rPr>
                <w:rFonts w:ascii="Arial Narrow" w:hAnsi="Arial Narrow" w:cs="Arial Narrow"/>
                <w:sz w:val="20"/>
                <w:szCs w:val="20"/>
              </w:rPr>
              <w:t>The designs should at a minimum show array locations (in areas</w:t>
            </w:r>
            <w:r w:rsidR="007E6880">
              <w:rPr>
                <w:rFonts w:ascii="Arial Narrow" w:hAnsi="Arial Narrow" w:cs="Arial Narrow"/>
                <w:sz w:val="20"/>
                <w:szCs w:val="20"/>
              </w:rPr>
              <w:t xml:space="preserve"> already</w:t>
            </w:r>
            <w:r w:rsidR="00050A0E">
              <w:rPr>
                <w:rFonts w:ascii="Arial Narrow" w:hAnsi="Arial Narrow" w:cs="Arial Narrow"/>
                <w:sz w:val="20"/>
                <w:szCs w:val="20"/>
              </w:rPr>
              <w:t xml:space="preserve"> identified in the Bridging docs) and proposed interconnection route (to the identified point of interconnection in </w:t>
            </w:r>
            <w:r w:rsidR="000A1601">
              <w:rPr>
                <w:rFonts w:ascii="Arial Narrow" w:hAnsi="Arial Narrow" w:cs="Arial Narrow"/>
                <w:sz w:val="20"/>
                <w:szCs w:val="20"/>
              </w:rPr>
              <w:t>Attachment</w:t>
            </w:r>
            <w:r w:rsidR="004E7795">
              <w:rPr>
                <w:rFonts w:ascii="Arial Narrow" w:hAnsi="Arial Narrow" w:cs="Arial Narrow"/>
                <w:sz w:val="20"/>
                <w:szCs w:val="20"/>
              </w:rPr>
              <w:t xml:space="preserve"> </w:t>
            </w:r>
            <w:r w:rsidR="000A1601">
              <w:rPr>
                <w:rFonts w:ascii="Arial Narrow" w:hAnsi="Arial Narrow" w:cs="Arial Narrow"/>
                <w:sz w:val="20"/>
                <w:szCs w:val="20"/>
              </w:rPr>
              <w:t>B1</w:t>
            </w:r>
            <w:r w:rsidR="00050A0E">
              <w:rPr>
                <w:rFonts w:ascii="Arial Narrow" w:hAnsi="Arial Narrow" w:cs="Arial Narrow"/>
                <w:sz w:val="20"/>
                <w:szCs w:val="20"/>
              </w:rPr>
              <w:t>).</w:t>
            </w:r>
          </w:p>
          <w:p w14:paraId="1FC4ACB9" w14:textId="32A0BDB8" w:rsidR="00D43BFF" w:rsidRDefault="00D43BFF" w:rsidP="005E27DE">
            <w:pPr>
              <w:spacing w:before="120"/>
              <w:jc w:val="left"/>
              <w:rPr>
                <w:rFonts w:ascii="Arial Narrow" w:hAnsi="Arial Narrow" w:cs="Arial Narrow"/>
                <w:sz w:val="20"/>
                <w:szCs w:val="20"/>
              </w:rPr>
            </w:pPr>
            <w:r w:rsidRPr="002921E6">
              <w:rPr>
                <w:rFonts w:ascii="Arial Narrow" w:hAnsi="Arial Narrow" w:cs="Arial Narrow"/>
                <w:sz w:val="20"/>
                <w:szCs w:val="20"/>
              </w:rPr>
              <w:t xml:space="preserve">Attach photographs of the carport </w:t>
            </w:r>
            <w:r w:rsidRPr="000D3AAA">
              <w:rPr>
                <w:rFonts w:ascii="Arial Narrow" w:hAnsi="Arial Narrow" w:cs="Arial Narrow"/>
                <w:color w:val="auto"/>
                <w:sz w:val="20"/>
                <w:szCs w:val="20"/>
              </w:rPr>
              <w:t xml:space="preserve">and/or shade structures </w:t>
            </w:r>
            <w:r w:rsidRPr="002921E6">
              <w:rPr>
                <w:rFonts w:ascii="Arial Narrow" w:hAnsi="Arial Narrow" w:cs="Arial Narrow"/>
                <w:sz w:val="20"/>
                <w:szCs w:val="20"/>
              </w:rPr>
              <w:t>proposed for this project. Please ensure that the images match as closely as possible to the proposed design.</w:t>
            </w:r>
          </w:p>
        </w:tc>
      </w:tr>
    </w:tbl>
    <w:p w14:paraId="1C84C95F" w14:textId="2D2E0519" w:rsidR="0047189C" w:rsidRDefault="0047189C" w:rsidP="004335F0">
      <w:pPr>
        <w:keepNext/>
        <w:spacing w:after="0"/>
        <w:rPr>
          <w:sz w:val="20"/>
          <w:szCs w:val="20"/>
          <w:u w:val="single"/>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108"/>
        <w:gridCol w:w="9792"/>
        <w:gridCol w:w="18"/>
        <w:gridCol w:w="126"/>
      </w:tblGrid>
      <w:tr w:rsidR="00DB4A22" w14:paraId="44BB8A08" w14:textId="77777777" w:rsidTr="000E501D">
        <w:trPr>
          <w:gridBefore w:val="1"/>
          <w:gridAfter w:val="2"/>
          <w:wBefore w:w="18" w:type="dxa"/>
          <w:wAfter w:w="144" w:type="dxa"/>
          <w:cantSplit/>
        </w:trPr>
        <w:tc>
          <w:tcPr>
            <w:tcW w:w="9900" w:type="dxa"/>
            <w:gridSpan w:val="2"/>
            <w:tcBorders>
              <w:top w:val="nil"/>
              <w:left w:val="nil"/>
              <w:bottom w:val="nil"/>
              <w:right w:val="nil"/>
            </w:tcBorders>
            <w:shd w:val="clear" w:color="auto" w:fill="92CDDC"/>
          </w:tcPr>
          <w:p w14:paraId="78C1FAB2" w14:textId="54147CD7" w:rsidR="00DB4A22" w:rsidRPr="000430DE" w:rsidRDefault="00DB4A22" w:rsidP="00BD6DC6">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D42E9E">
              <w:rPr>
                <w:rFonts w:ascii="Arial Narrow" w:hAnsi="Arial Narrow" w:cs="Arial Narrow"/>
                <w:b/>
                <w:bCs/>
              </w:rPr>
              <w:t xml:space="preserve">Monitoring </w:t>
            </w:r>
            <w:r>
              <w:rPr>
                <w:rFonts w:ascii="Arial Narrow" w:hAnsi="Arial Narrow" w:cs="Arial Narrow"/>
                <w:b/>
                <w:bCs/>
              </w:rPr>
              <w:t>System</w:t>
            </w:r>
          </w:p>
        </w:tc>
      </w:tr>
      <w:tr w:rsidR="00DB4A22" w14:paraId="18BDE11A" w14:textId="77777777" w:rsidTr="000E501D">
        <w:tblPrEx>
          <w:tblCellMar>
            <w:left w:w="0" w:type="dxa"/>
            <w:right w:w="0" w:type="dxa"/>
          </w:tblCellMar>
        </w:tblPrEx>
        <w:trPr>
          <w:gridBefore w:val="2"/>
          <w:wBefore w:w="126" w:type="dxa"/>
        </w:trPr>
        <w:tc>
          <w:tcPr>
            <w:tcW w:w="9936" w:type="dxa"/>
            <w:gridSpan w:val="3"/>
            <w:tcBorders>
              <w:top w:val="nil"/>
              <w:left w:val="nil"/>
              <w:right w:val="nil"/>
            </w:tcBorders>
          </w:tcPr>
          <w:p w14:paraId="46F3F9AB" w14:textId="77777777" w:rsidR="00DB4A22" w:rsidRPr="000430DE" w:rsidRDefault="00DB4A22" w:rsidP="00BD6DC6">
            <w:pPr>
              <w:spacing w:before="120"/>
              <w:jc w:val="left"/>
            </w:pPr>
            <w:r>
              <w:rPr>
                <w:rFonts w:ascii="Arial Narrow" w:hAnsi="Arial Narrow" w:cs="Arial Narrow"/>
                <w:sz w:val="20"/>
                <w:szCs w:val="20"/>
              </w:rPr>
              <w:t>A production</w:t>
            </w:r>
            <w:r w:rsidRPr="00686452">
              <w:rPr>
                <w:rFonts w:ascii="Arial Narrow" w:hAnsi="Arial Narrow" w:cs="Arial Narrow"/>
                <w:sz w:val="20"/>
                <w:szCs w:val="20"/>
              </w:rPr>
              <w:t xml:space="preserve"> monitoring </w:t>
            </w:r>
            <w:r>
              <w:rPr>
                <w:rFonts w:ascii="Arial Narrow" w:hAnsi="Arial Narrow" w:cs="Arial Narrow"/>
                <w:sz w:val="20"/>
                <w:szCs w:val="20"/>
              </w:rPr>
              <w:t xml:space="preserve">and data acquisition system (DAS) </w:t>
            </w:r>
            <w:r w:rsidRPr="00686452">
              <w:rPr>
                <w:rFonts w:ascii="Arial Narrow" w:hAnsi="Arial Narrow" w:cs="Arial Narrow"/>
                <w:sz w:val="20"/>
                <w:szCs w:val="20"/>
              </w:rPr>
              <w:t xml:space="preserve">must be implemented in compliance with </w:t>
            </w:r>
            <w:r>
              <w:rPr>
                <w:rFonts w:ascii="Arial Narrow" w:hAnsi="Arial Narrow" w:cs="Arial Narrow"/>
                <w:sz w:val="20"/>
                <w:szCs w:val="20"/>
              </w:rPr>
              <w:t xml:space="preserve">NEM </w:t>
            </w:r>
            <w:r w:rsidRPr="00686452">
              <w:rPr>
                <w:rFonts w:ascii="Arial Narrow" w:hAnsi="Arial Narrow" w:cs="Arial Narrow"/>
                <w:sz w:val="20"/>
                <w:szCs w:val="20"/>
              </w:rPr>
              <w:t xml:space="preserve">requirements </w:t>
            </w:r>
            <w:r>
              <w:rPr>
                <w:rFonts w:ascii="Arial Narrow" w:hAnsi="Arial Narrow" w:cs="Arial Narrow"/>
                <w:sz w:val="20"/>
                <w:szCs w:val="20"/>
              </w:rPr>
              <w:t>for the life of the PV and BESS if selected, including any SGIP requirements (if relevant). Confirm that your proposed system can meet requirements and provide a description of your monitoring system. Include details of the cloud-based user interface and data provided by the system. State exceptions if any.</w:t>
            </w:r>
          </w:p>
        </w:tc>
      </w:tr>
      <w:tr w:rsidR="00DB4A22" w14:paraId="6308443F" w14:textId="77777777" w:rsidTr="000E501D">
        <w:tblPrEx>
          <w:tblCellMar>
            <w:left w:w="0" w:type="dxa"/>
            <w:right w:w="0" w:type="dxa"/>
          </w:tblCellMar>
        </w:tblPrEx>
        <w:trPr>
          <w:gridBefore w:val="2"/>
          <w:wBefore w:w="126" w:type="dxa"/>
        </w:trPr>
        <w:tc>
          <w:tcPr>
            <w:tcW w:w="9936" w:type="dxa"/>
            <w:gridSpan w:val="3"/>
            <w:tcBorders>
              <w:top w:val="nil"/>
              <w:left w:val="nil"/>
              <w:bottom w:val="nil"/>
              <w:right w:val="nil"/>
            </w:tcBorders>
            <w:shd w:val="clear" w:color="auto" w:fill="FFFFCC"/>
          </w:tcPr>
          <w:p w14:paraId="47715CF7" w14:textId="77777777" w:rsidR="00DB4A22" w:rsidRDefault="00DB4A22" w:rsidP="00BD6DC6">
            <w:pPr>
              <w:spacing w:before="120"/>
              <w:rPr>
                <w:rFonts w:cs="Times New Roman"/>
              </w:rPr>
            </w:pPr>
            <w:r>
              <w:rPr>
                <w:rStyle w:val="PlaceholderText"/>
              </w:rPr>
              <w:t>Click here to enter text.</w:t>
            </w:r>
          </w:p>
        </w:tc>
      </w:tr>
      <w:tr w:rsidR="00DB4A22" w14:paraId="5E0DBC45" w14:textId="77777777" w:rsidTr="000E501D">
        <w:tblPrEx>
          <w:tblCellMar>
            <w:left w:w="0" w:type="dxa"/>
            <w:right w:w="0" w:type="dxa"/>
          </w:tblCellMar>
        </w:tblPrEx>
        <w:trPr>
          <w:gridBefore w:val="2"/>
          <w:wBefore w:w="126" w:type="dxa"/>
        </w:trPr>
        <w:tc>
          <w:tcPr>
            <w:tcW w:w="9936" w:type="dxa"/>
            <w:gridSpan w:val="3"/>
            <w:tcBorders>
              <w:top w:val="nil"/>
              <w:left w:val="nil"/>
              <w:bottom w:val="single" w:sz="4" w:space="0" w:color="auto"/>
              <w:right w:val="nil"/>
            </w:tcBorders>
            <w:shd w:val="clear" w:color="auto" w:fill="FFFFFF" w:themeFill="background1"/>
          </w:tcPr>
          <w:p w14:paraId="4F2F20E4" w14:textId="77777777" w:rsidR="00DB4A22" w:rsidRPr="00F26A19" w:rsidRDefault="00DB4A22" w:rsidP="00BD6DC6">
            <w:pPr>
              <w:spacing w:before="120"/>
              <w:rPr>
                <w:rStyle w:val="PlaceholderText"/>
                <w:sz w:val="2"/>
                <w:szCs w:val="2"/>
              </w:rPr>
            </w:pPr>
          </w:p>
        </w:tc>
      </w:tr>
      <w:tr w:rsidR="00DB4A22" w14:paraId="61F94ED7" w14:textId="77777777" w:rsidTr="000E501D">
        <w:tblPrEx>
          <w:tblCellMar>
            <w:left w:w="0" w:type="dxa"/>
            <w:right w:w="0" w:type="dxa"/>
          </w:tblCellMar>
        </w:tblPrEx>
        <w:trPr>
          <w:gridBefore w:val="2"/>
          <w:wBefore w:w="126" w:type="dxa"/>
        </w:trPr>
        <w:tc>
          <w:tcPr>
            <w:tcW w:w="9936" w:type="dxa"/>
            <w:gridSpan w:val="3"/>
            <w:tcBorders>
              <w:top w:val="single" w:sz="4" w:space="0" w:color="auto"/>
              <w:left w:val="nil"/>
              <w:right w:val="nil"/>
            </w:tcBorders>
          </w:tcPr>
          <w:p w14:paraId="4FFC7D0E" w14:textId="77777777" w:rsidR="00DB4A22" w:rsidRPr="00D42E9E" w:rsidRDefault="00DB4A22" w:rsidP="00BD6DC6">
            <w:pPr>
              <w:spacing w:before="120"/>
              <w:jc w:val="left"/>
              <w:rPr>
                <w:rFonts w:ascii="Arial Narrow" w:hAnsi="Arial Narrow" w:cs="Arial Narrow"/>
                <w:sz w:val="20"/>
                <w:szCs w:val="20"/>
              </w:rPr>
            </w:pPr>
            <w:r w:rsidRPr="00D42E9E">
              <w:rPr>
                <w:rFonts w:ascii="Arial Narrow" w:hAnsi="Arial Narrow" w:cs="Arial Narrow"/>
                <w:sz w:val="20"/>
                <w:szCs w:val="20"/>
              </w:rPr>
              <w:t>Attach the Following:</w:t>
            </w:r>
          </w:p>
          <w:p w14:paraId="245661B2" w14:textId="77777777" w:rsidR="00DB4A22" w:rsidRDefault="00DB4A22" w:rsidP="00BD6DC6">
            <w:pPr>
              <w:pStyle w:val="ListParagraph"/>
              <w:numPr>
                <w:ilvl w:val="0"/>
                <w:numId w:val="29"/>
              </w:numPr>
              <w:spacing w:before="120"/>
              <w:jc w:val="left"/>
              <w:rPr>
                <w:rFonts w:ascii="Arial Narrow" w:hAnsi="Arial Narrow" w:cs="Arial Narrow"/>
                <w:sz w:val="20"/>
                <w:szCs w:val="20"/>
              </w:rPr>
            </w:pPr>
            <w:r w:rsidRPr="00F26A19">
              <w:rPr>
                <w:rFonts w:ascii="Arial Narrow" w:hAnsi="Arial Narrow" w:cs="Arial Narrow"/>
                <w:sz w:val="20"/>
                <w:szCs w:val="20"/>
              </w:rPr>
              <w:t>Sample screen shots of the monitoring software and web interface as it would appear to the District.</w:t>
            </w:r>
          </w:p>
          <w:p w14:paraId="20EEBAD0" w14:textId="77777777" w:rsidR="00DB4A22" w:rsidRPr="00F26A19" w:rsidRDefault="00DB4A22" w:rsidP="00BD6DC6">
            <w:pPr>
              <w:pStyle w:val="ListParagraph"/>
              <w:numPr>
                <w:ilvl w:val="0"/>
                <w:numId w:val="29"/>
              </w:numPr>
              <w:spacing w:before="120"/>
              <w:jc w:val="left"/>
              <w:rPr>
                <w:rFonts w:ascii="Arial Narrow" w:hAnsi="Arial Narrow" w:cs="Arial Narrow"/>
                <w:sz w:val="20"/>
                <w:szCs w:val="20"/>
              </w:rPr>
            </w:pPr>
            <w:r w:rsidRPr="00F26A19">
              <w:rPr>
                <w:rFonts w:ascii="Arial Narrow" w:hAnsi="Arial Narrow" w:cs="Arial Narrow"/>
                <w:sz w:val="20"/>
                <w:szCs w:val="20"/>
              </w:rPr>
              <w:t>Examples of an annual performance report for an actual system (system owner does not need to be identified).</w:t>
            </w:r>
          </w:p>
          <w:p w14:paraId="01818C8B" w14:textId="77777777" w:rsidR="00DB4A22" w:rsidRDefault="00DB4A22" w:rsidP="00BD6DC6">
            <w:pPr>
              <w:spacing w:after="0"/>
              <w:jc w:val="left"/>
              <w:rPr>
                <w:rFonts w:cs="Times New Roman"/>
                <w:sz w:val="16"/>
                <w:szCs w:val="16"/>
              </w:rPr>
            </w:pPr>
          </w:p>
        </w:tc>
      </w:tr>
      <w:tr w:rsidR="00DB4A22" w14:paraId="5BA946AC" w14:textId="77777777" w:rsidTr="000E501D">
        <w:trPr>
          <w:gridAfter w:val="1"/>
          <w:wAfter w:w="126" w:type="dxa"/>
        </w:trPr>
        <w:tc>
          <w:tcPr>
            <w:tcW w:w="9936" w:type="dxa"/>
            <w:gridSpan w:val="4"/>
            <w:tcBorders>
              <w:top w:val="nil"/>
              <w:left w:val="nil"/>
              <w:bottom w:val="nil"/>
              <w:right w:val="nil"/>
            </w:tcBorders>
            <w:shd w:val="clear" w:color="auto" w:fill="92CDDC"/>
            <w:vAlign w:val="center"/>
          </w:tcPr>
          <w:p w14:paraId="34527D9A" w14:textId="77777777" w:rsidR="00DB4A22" w:rsidRPr="000430DE" w:rsidRDefault="00DB4A22" w:rsidP="00BD6DC6">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0430DE">
              <w:rPr>
                <w:rFonts w:ascii="Arial Narrow" w:hAnsi="Arial Narrow"/>
                <w:b/>
              </w:rPr>
              <w:lastRenderedPageBreak/>
              <w:t>Warranty</w:t>
            </w:r>
          </w:p>
        </w:tc>
      </w:tr>
      <w:tr w:rsidR="00DB4A22" w:rsidRPr="00D42E9E" w14:paraId="38D1CED1" w14:textId="77777777" w:rsidTr="000E501D">
        <w:trPr>
          <w:gridAfter w:val="1"/>
          <w:wAfter w:w="126" w:type="dxa"/>
        </w:trPr>
        <w:tc>
          <w:tcPr>
            <w:tcW w:w="9936" w:type="dxa"/>
            <w:gridSpan w:val="4"/>
            <w:tcBorders>
              <w:top w:val="nil"/>
              <w:left w:val="nil"/>
              <w:bottom w:val="nil"/>
              <w:right w:val="nil"/>
            </w:tcBorders>
          </w:tcPr>
          <w:p w14:paraId="08092A80" w14:textId="77777777" w:rsidR="00DB4A22" w:rsidRDefault="00DB4A22" w:rsidP="00BD6DC6">
            <w:pPr>
              <w:spacing w:before="120"/>
              <w:jc w:val="left"/>
              <w:rPr>
                <w:rFonts w:ascii="Arial Narrow" w:hAnsi="Arial Narrow" w:cs="Arial Narrow"/>
                <w:sz w:val="20"/>
                <w:szCs w:val="20"/>
              </w:rPr>
            </w:pPr>
            <w:r w:rsidRPr="00BC6A03">
              <w:rPr>
                <w:rFonts w:ascii="Arial Narrow" w:hAnsi="Arial Narrow" w:cs="Arial Narrow"/>
                <w:sz w:val="20"/>
                <w:szCs w:val="20"/>
              </w:rPr>
              <w:t>The Proposer’s standard warranty coverage should be at least:</w:t>
            </w:r>
          </w:p>
          <w:tbl>
            <w:tblPr>
              <w:tblStyle w:val="TableGrid"/>
              <w:tblW w:w="0" w:type="auto"/>
              <w:tblInd w:w="512" w:type="dxa"/>
              <w:tblLook w:val="04A0" w:firstRow="1" w:lastRow="0" w:firstColumn="1" w:lastColumn="0" w:noHBand="0" w:noVBand="1"/>
            </w:tblPr>
            <w:tblGrid>
              <w:gridCol w:w="5230"/>
              <w:gridCol w:w="2430"/>
            </w:tblGrid>
            <w:tr w:rsidR="00DB4A22" w14:paraId="1C0A2777" w14:textId="77777777" w:rsidTr="00BD6DC6">
              <w:tc>
                <w:tcPr>
                  <w:tcW w:w="5230" w:type="dxa"/>
                </w:tcPr>
                <w:p w14:paraId="62B02732" w14:textId="77777777" w:rsidR="00DB4A22" w:rsidRPr="00C238F7" w:rsidRDefault="00DB4A22" w:rsidP="00BD6DC6">
                  <w:pPr>
                    <w:spacing w:after="0"/>
                    <w:jc w:val="left"/>
                    <w:rPr>
                      <w:rFonts w:ascii="Arial Narrow" w:hAnsi="Arial Narrow" w:cs="Arial Narrow"/>
                      <w:b/>
                      <w:bCs/>
                      <w:sz w:val="20"/>
                      <w:szCs w:val="20"/>
                    </w:rPr>
                  </w:pPr>
                  <w:r w:rsidRPr="00C238F7">
                    <w:rPr>
                      <w:rFonts w:ascii="Arial Narrow" w:hAnsi="Arial Narrow" w:cs="Arial Narrow"/>
                      <w:b/>
                      <w:bCs/>
                      <w:sz w:val="20"/>
                      <w:szCs w:val="20"/>
                    </w:rPr>
                    <w:t>Component</w:t>
                  </w:r>
                </w:p>
              </w:tc>
              <w:tc>
                <w:tcPr>
                  <w:tcW w:w="2430" w:type="dxa"/>
                </w:tcPr>
                <w:p w14:paraId="1ADC99EF" w14:textId="77777777" w:rsidR="00DB4A22" w:rsidRPr="00C238F7" w:rsidRDefault="00DB4A22" w:rsidP="00BD6DC6">
                  <w:pPr>
                    <w:spacing w:after="0"/>
                    <w:jc w:val="left"/>
                    <w:rPr>
                      <w:rFonts w:ascii="Arial Narrow" w:hAnsi="Arial Narrow" w:cs="Arial Narrow"/>
                      <w:b/>
                      <w:bCs/>
                      <w:sz w:val="20"/>
                      <w:szCs w:val="20"/>
                    </w:rPr>
                  </w:pPr>
                  <w:r w:rsidRPr="00C238F7">
                    <w:rPr>
                      <w:rFonts w:ascii="Arial Narrow" w:hAnsi="Arial Narrow" w:cs="Arial Narrow"/>
                      <w:b/>
                      <w:bCs/>
                      <w:sz w:val="20"/>
                      <w:szCs w:val="20"/>
                    </w:rPr>
                    <w:t>Warranty</w:t>
                  </w:r>
                </w:p>
              </w:tc>
            </w:tr>
            <w:tr w:rsidR="00DB4A22" w14:paraId="2BF2186E" w14:textId="77777777" w:rsidTr="00BD6DC6">
              <w:tc>
                <w:tcPr>
                  <w:tcW w:w="5230" w:type="dxa"/>
                </w:tcPr>
                <w:p w14:paraId="4C98B834" w14:textId="77777777" w:rsidR="00DB4A22" w:rsidRDefault="00DB4A22" w:rsidP="00BD6DC6">
                  <w:pPr>
                    <w:spacing w:after="0"/>
                    <w:jc w:val="left"/>
                    <w:rPr>
                      <w:rFonts w:ascii="Arial Narrow" w:hAnsi="Arial Narrow" w:cs="Arial Narrow"/>
                      <w:sz w:val="20"/>
                      <w:szCs w:val="20"/>
                    </w:rPr>
                  </w:pPr>
                  <w:r>
                    <w:rPr>
                      <w:rFonts w:ascii="Arial Narrow" w:hAnsi="Arial Narrow" w:cs="Arial Narrow"/>
                      <w:sz w:val="20"/>
                      <w:szCs w:val="20"/>
                    </w:rPr>
                    <w:t>PV Modules</w:t>
                  </w:r>
                </w:p>
              </w:tc>
              <w:tc>
                <w:tcPr>
                  <w:tcW w:w="2430" w:type="dxa"/>
                </w:tcPr>
                <w:p w14:paraId="19DF70AB" w14:textId="77777777" w:rsidR="00DB4A22" w:rsidRPr="00C238F7" w:rsidRDefault="00DB4A22" w:rsidP="00BD6DC6">
                  <w:pPr>
                    <w:spacing w:after="0"/>
                    <w:jc w:val="left"/>
                    <w:rPr>
                      <w:rFonts w:ascii="Arial Narrow" w:hAnsi="Arial Narrow" w:cs="Arial Narrow"/>
                      <w:sz w:val="20"/>
                      <w:szCs w:val="20"/>
                    </w:rPr>
                  </w:pPr>
                  <w:r w:rsidRPr="00C238F7">
                    <w:rPr>
                      <w:rFonts w:ascii="Arial Narrow" w:hAnsi="Arial Narrow" w:cs="Arial Narrow"/>
                      <w:sz w:val="20"/>
                      <w:szCs w:val="20"/>
                    </w:rPr>
                    <w:t>Twenty-five (25) years</w:t>
                  </w:r>
                </w:p>
              </w:tc>
            </w:tr>
            <w:tr w:rsidR="00DB4A22" w14:paraId="7CB0EDF5" w14:textId="77777777" w:rsidTr="00BD6DC6">
              <w:tc>
                <w:tcPr>
                  <w:tcW w:w="5230" w:type="dxa"/>
                </w:tcPr>
                <w:p w14:paraId="019FF24E" w14:textId="77777777" w:rsidR="00DB4A22" w:rsidRDefault="00DB4A22" w:rsidP="00BD6DC6">
                  <w:pPr>
                    <w:spacing w:after="0"/>
                    <w:jc w:val="left"/>
                    <w:rPr>
                      <w:rFonts w:ascii="Arial Narrow" w:hAnsi="Arial Narrow" w:cs="Arial Narrow"/>
                      <w:sz w:val="20"/>
                      <w:szCs w:val="20"/>
                    </w:rPr>
                  </w:pPr>
                  <w:r w:rsidRPr="00C238F7">
                    <w:rPr>
                      <w:rFonts w:ascii="Arial Narrow" w:hAnsi="Arial Narrow" w:cs="Arial Narrow"/>
                      <w:sz w:val="20"/>
                      <w:szCs w:val="20"/>
                    </w:rPr>
                    <w:t>Inverters and all other system components</w:t>
                  </w:r>
                </w:p>
              </w:tc>
              <w:tc>
                <w:tcPr>
                  <w:tcW w:w="2430" w:type="dxa"/>
                </w:tcPr>
                <w:p w14:paraId="701F529B" w14:textId="77777777" w:rsidR="00DB4A22" w:rsidRPr="00C238F7" w:rsidRDefault="00DB4A22" w:rsidP="00BD6DC6">
                  <w:pPr>
                    <w:spacing w:after="0"/>
                    <w:jc w:val="left"/>
                    <w:rPr>
                      <w:rFonts w:ascii="Arial Narrow" w:hAnsi="Arial Narrow" w:cs="Arial Narrow"/>
                      <w:sz w:val="20"/>
                      <w:szCs w:val="20"/>
                    </w:rPr>
                  </w:pPr>
                  <w:r w:rsidRPr="00C238F7">
                    <w:rPr>
                      <w:rFonts w:ascii="Arial Narrow" w:hAnsi="Arial Narrow" w:cs="Arial Narrow"/>
                      <w:sz w:val="20"/>
                      <w:szCs w:val="20"/>
                    </w:rPr>
                    <w:t>Minimum of ten (10) years.</w:t>
                  </w:r>
                </w:p>
              </w:tc>
            </w:tr>
            <w:tr w:rsidR="00DB4A22" w14:paraId="62C5F028" w14:textId="77777777" w:rsidTr="00BD6DC6">
              <w:tc>
                <w:tcPr>
                  <w:tcW w:w="5230" w:type="dxa"/>
                </w:tcPr>
                <w:p w14:paraId="2AA5B9BB" w14:textId="77777777" w:rsidR="00DB4A22" w:rsidRDefault="00DB4A22" w:rsidP="00BD6DC6">
                  <w:pPr>
                    <w:spacing w:after="0"/>
                    <w:jc w:val="left"/>
                    <w:rPr>
                      <w:rFonts w:ascii="Arial Narrow" w:hAnsi="Arial Narrow" w:cs="Arial Narrow"/>
                      <w:sz w:val="20"/>
                      <w:szCs w:val="20"/>
                    </w:rPr>
                  </w:pPr>
                  <w:r w:rsidRPr="00C238F7">
                    <w:rPr>
                      <w:rFonts w:ascii="Arial Narrow" w:hAnsi="Arial Narrow" w:cs="Arial Narrow"/>
                      <w:sz w:val="20"/>
                      <w:szCs w:val="20"/>
                    </w:rPr>
                    <w:t>No-cost repair and replacement coverage for any expenses not otherwise covered by the manufacturer, or consistent with current NEM 2.0 requirements for PV System warranty, whichever is greate</w:t>
                  </w:r>
                  <w:r>
                    <w:rPr>
                      <w:rFonts w:ascii="Arial Narrow" w:hAnsi="Arial Narrow" w:cs="Arial Narrow"/>
                      <w:sz w:val="20"/>
                      <w:szCs w:val="20"/>
                    </w:rPr>
                    <w:t>r</w:t>
                  </w:r>
                </w:p>
              </w:tc>
              <w:tc>
                <w:tcPr>
                  <w:tcW w:w="2430" w:type="dxa"/>
                </w:tcPr>
                <w:p w14:paraId="32D2F9CD" w14:textId="77777777" w:rsidR="00DB4A22" w:rsidRPr="00C238F7" w:rsidRDefault="00DB4A22" w:rsidP="00BD6DC6">
                  <w:pPr>
                    <w:spacing w:after="0"/>
                    <w:jc w:val="left"/>
                    <w:rPr>
                      <w:rFonts w:ascii="Arial Narrow" w:hAnsi="Arial Narrow" w:cs="Arial Narrow"/>
                      <w:sz w:val="20"/>
                      <w:szCs w:val="20"/>
                    </w:rPr>
                  </w:pPr>
                  <w:r w:rsidRPr="00C238F7">
                    <w:rPr>
                      <w:rFonts w:ascii="Arial Narrow" w:hAnsi="Arial Narrow" w:cs="Arial Narrow"/>
                      <w:sz w:val="20"/>
                      <w:szCs w:val="20"/>
                    </w:rPr>
                    <w:t>Minimum of ten (10) years.</w:t>
                  </w:r>
                </w:p>
              </w:tc>
            </w:tr>
            <w:tr w:rsidR="00DB4A22" w14:paraId="45951182" w14:textId="77777777" w:rsidTr="00BD6DC6">
              <w:tc>
                <w:tcPr>
                  <w:tcW w:w="5230" w:type="dxa"/>
                </w:tcPr>
                <w:p w14:paraId="5E9B21B2" w14:textId="77777777" w:rsidR="00DB4A22" w:rsidRPr="000C6AC9" w:rsidRDefault="00DB4A22" w:rsidP="00BD6DC6">
                  <w:pPr>
                    <w:spacing w:after="0"/>
                    <w:jc w:val="left"/>
                    <w:rPr>
                      <w:rFonts w:ascii="Arial Narrow" w:hAnsi="Arial Narrow" w:cs="Arial Narrow"/>
                      <w:sz w:val="20"/>
                      <w:szCs w:val="20"/>
                    </w:rPr>
                  </w:pPr>
                  <w:r w:rsidRPr="000C6AC9">
                    <w:rPr>
                      <w:rFonts w:ascii="Arial Narrow" w:hAnsi="Arial Narrow" w:cs="Arial Narrow"/>
                      <w:sz w:val="20"/>
                      <w:szCs w:val="20"/>
                    </w:rPr>
                    <w:t>Rooftop racking system</w:t>
                  </w:r>
                </w:p>
              </w:tc>
              <w:tc>
                <w:tcPr>
                  <w:tcW w:w="2430" w:type="dxa"/>
                </w:tcPr>
                <w:p w14:paraId="00688A7A" w14:textId="77777777" w:rsidR="00DB4A22" w:rsidRPr="00C238F7" w:rsidRDefault="00DB4A22" w:rsidP="00BD6DC6">
                  <w:pPr>
                    <w:spacing w:after="0"/>
                    <w:jc w:val="left"/>
                    <w:rPr>
                      <w:rFonts w:ascii="Arial Narrow" w:hAnsi="Arial Narrow" w:cs="Arial Narrow"/>
                      <w:sz w:val="20"/>
                      <w:szCs w:val="20"/>
                    </w:rPr>
                  </w:pPr>
                  <w:r w:rsidRPr="000C6AC9">
                    <w:rPr>
                      <w:rFonts w:ascii="Arial Narrow" w:hAnsi="Arial Narrow" w:cs="Arial Narrow"/>
                      <w:sz w:val="20"/>
                      <w:szCs w:val="20"/>
                    </w:rPr>
                    <w:t>Twenty-five (25) years</w:t>
                  </w:r>
                </w:p>
              </w:tc>
            </w:tr>
            <w:tr w:rsidR="00DB4A22" w14:paraId="35C6B681" w14:textId="77777777" w:rsidTr="00BD6DC6">
              <w:tc>
                <w:tcPr>
                  <w:tcW w:w="5230" w:type="dxa"/>
                </w:tcPr>
                <w:p w14:paraId="02CD81FF" w14:textId="77777777" w:rsidR="00DB4A22" w:rsidRPr="00C55D2A" w:rsidRDefault="00DB4A22" w:rsidP="00BD6DC6">
                  <w:pPr>
                    <w:spacing w:after="0"/>
                    <w:jc w:val="left"/>
                    <w:rPr>
                      <w:rFonts w:ascii="Arial Narrow" w:hAnsi="Arial Narrow" w:cs="Arial Narrow"/>
                      <w:sz w:val="20"/>
                      <w:szCs w:val="20"/>
                    </w:rPr>
                  </w:pPr>
                  <w:r w:rsidRPr="00C55D2A">
                    <w:rPr>
                      <w:rFonts w:ascii="Arial Narrow" w:hAnsi="Arial Narrow" w:cs="Arial Narrow"/>
                      <w:sz w:val="20"/>
                      <w:szCs w:val="20"/>
                    </w:rPr>
                    <w:t>Monitoring and data acquisition system (DAS)</w:t>
                  </w:r>
                </w:p>
              </w:tc>
              <w:tc>
                <w:tcPr>
                  <w:tcW w:w="2430" w:type="dxa"/>
                </w:tcPr>
                <w:p w14:paraId="2100C65E" w14:textId="77777777" w:rsidR="00DB4A22" w:rsidRPr="00C55D2A" w:rsidRDefault="00DB4A22" w:rsidP="00BD6DC6">
                  <w:pPr>
                    <w:spacing w:after="0"/>
                    <w:jc w:val="left"/>
                    <w:rPr>
                      <w:rFonts w:ascii="Arial Narrow" w:hAnsi="Arial Narrow" w:cs="Arial Narrow"/>
                      <w:sz w:val="20"/>
                      <w:szCs w:val="20"/>
                    </w:rPr>
                  </w:pPr>
                  <w:r w:rsidRPr="00C55D2A">
                    <w:rPr>
                      <w:rFonts w:ascii="Arial Narrow" w:hAnsi="Arial Narrow" w:cs="Arial Narrow"/>
                      <w:sz w:val="20"/>
                      <w:szCs w:val="20"/>
                    </w:rPr>
                    <w:t>Five (5) years</w:t>
                  </w:r>
                </w:p>
              </w:tc>
            </w:tr>
            <w:tr w:rsidR="00DB4A22" w14:paraId="085C1B1F" w14:textId="77777777" w:rsidTr="00BD6DC6">
              <w:tc>
                <w:tcPr>
                  <w:tcW w:w="5230" w:type="dxa"/>
                </w:tcPr>
                <w:p w14:paraId="23543FBE" w14:textId="77777777" w:rsidR="00DB4A22" w:rsidRPr="000C6AC9" w:rsidRDefault="00DB4A22" w:rsidP="00BD6DC6">
                  <w:pPr>
                    <w:spacing w:after="0"/>
                    <w:jc w:val="left"/>
                    <w:rPr>
                      <w:rFonts w:ascii="Arial Narrow" w:hAnsi="Arial Narrow" w:cs="Arial Narrow"/>
                      <w:sz w:val="20"/>
                      <w:szCs w:val="20"/>
                    </w:rPr>
                  </w:pPr>
                  <w:r w:rsidRPr="000C6AC9">
                    <w:rPr>
                      <w:rFonts w:ascii="Arial Narrow" w:hAnsi="Arial Narrow" w:cs="Arial Narrow"/>
                      <w:sz w:val="20"/>
                      <w:szCs w:val="20"/>
                    </w:rPr>
                    <w:t>DAS subscription and data plan</w:t>
                  </w:r>
                </w:p>
              </w:tc>
              <w:tc>
                <w:tcPr>
                  <w:tcW w:w="2430" w:type="dxa"/>
                </w:tcPr>
                <w:p w14:paraId="721E1D6F" w14:textId="77777777" w:rsidR="00DB4A22" w:rsidRPr="00C238F7" w:rsidRDefault="00DB4A22" w:rsidP="00BD6DC6">
                  <w:pPr>
                    <w:spacing w:after="0"/>
                    <w:jc w:val="left"/>
                    <w:rPr>
                      <w:rFonts w:ascii="Arial Narrow" w:hAnsi="Arial Narrow" w:cs="Arial Narrow"/>
                      <w:sz w:val="20"/>
                      <w:szCs w:val="20"/>
                    </w:rPr>
                  </w:pPr>
                  <w:r w:rsidRPr="000C6AC9">
                    <w:rPr>
                      <w:rFonts w:ascii="Arial Narrow" w:hAnsi="Arial Narrow" w:cs="Arial Narrow"/>
                      <w:sz w:val="20"/>
                      <w:szCs w:val="20"/>
                    </w:rPr>
                    <w:t>Five (5) years</w:t>
                  </w:r>
                </w:p>
              </w:tc>
            </w:tr>
          </w:tbl>
          <w:p w14:paraId="50892809" w14:textId="77777777" w:rsidR="00DB4A22" w:rsidRPr="00BC6A03" w:rsidRDefault="00DB4A22" w:rsidP="00BD6DC6">
            <w:pPr>
              <w:spacing w:before="240"/>
              <w:rPr>
                <w:rFonts w:ascii="Arial Narrow" w:hAnsi="Arial Narrow" w:cs="Arial Narrow"/>
                <w:sz w:val="20"/>
                <w:szCs w:val="20"/>
              </w:rPr>
            </w:pPr>
            <w:r>
              <w:rPr>
                <w:rFonts w:ascii="Arial Narrow" w:hAnsi="Arial Narrow" w:cs="Arial Narrow"/>
                <w:sz w:val="20"/>
                <w:szCs w:val="20"/>
              </w:rPr>
              <w:t xml:space="preserve">Please acknowledge that your proposed equipment and installation can meet the above requirements and provide any further details of the warranties proposed. State exceptions if any. </w:t>
            </w:r>
          </w:p>
        </w:tc>
      </w:tr>
      <w:tr w:rsidR="00DB4A22" w:rsidRPr="00D42E9E" w14:paraId="39DEEB1A" w14:textId="77777777" w:rsidTr="000E501D">
        <w:trPr>
          <w:gridAfter w:val="1"/>
          <w:wAfter w:w="126" w:type="dxa"/>
          <w:trHeight w:val="432"/>
        </w:trPr>
        <w:tc>
          <w:tcPr>
            <w:tcW w:w="9936" w:type="dxa"/>
            <w:gridSpan w:val="4"/>
            <w:tcBorders>
              <w:top w:val="nil"/>
              <w:left w:val="nil"/>
              <w:bottom w:val="nil"/>
              <w:right w:val="nil"/>
            </w:tcBorders>
            <w:shd w:val="clear" w:color="auto" w:fill="FFFFCC"/>
            <w:vAlign w:val="center"/>
          </w:tcPr>
          <w:p w14:paraId="63F7F0D4" w14:textId="77777777" w:rsidR="00DB4A22" w:rsidRPr="00D42E9E" w:rsidDel="002B3F68" w:rsidRDefault="00DB4A22" w:rsidP="00BD6DC6">
            <w:pPr>
              <w:spacing w:after="0"/>
              <w:jc w:val="left"/>
              <w:rPr>
                <w:rFonts w:ascii="Arial Narrow" w:hAnsi="Arial Narrow" w:cs="Arial Narrow"/>
                <w:sz w:val="20"/>
                <w:szCs w:val="20"/>
              </w:rPr>
            </w:pPr>
            <w:r>
              <w:rPr>
                <w:rStyle w:val="PlaceholderText"/>
              </w:rPr>
              <w:t>Click here to enter text.</w:t>
            </w:r>
          </w:p>
        </w:tc>
      </w:tr>
      <w:tr w:rsidR="00DB4A22" w:rsidRPr="00D42E9E" w14:paraId="4693969A" w14:textId="77777777" w:rsidTr="000E501D">
        <w:trPr>
          <w:gridAfter w:val="1"/>
          <w:wAfter w:w="126" w:type="dxa"/>
        </w:trPr>
        <w:tc>
          <w:tcPr>
            <w:tcW w:w="9936" w:type="dxa"/>
            <w:gridSpan w:val="4"/>
            <w:tcBorders>
              <w:top w:val="nil"/>
              <w:left w:val="nil"/>
              <w:bottom w:val="single" w:sz="4" w:space="0" w:color="auto"/>
              <w:right w:val="nil"/>
            </w:tcBorders>
          </w:tcPr>
          <w:p w14:paraId="37EE287A" w14:textId="77777777" w:rsidR="00DB4A22" w:rsidRPr="00C238F7" w:rsidRDefault="00DB4A22" w:rsidP="00BD6DC6">
            <w:pPr>
              <w:spacing w:after="0"/>
              <w:jc w:val="left"/>
              <w:rPr>
                <w:rFonts w:ascii="Arial Narrow" w:hAnsi="Arial Narrow" w:cs="Arial Narrow"/>
                <w:sz w:val="10"/>
                <w:szCs w:val="10"/>
              </w:rPr>
            </w:pPr>
          </w:p>
        </w:tc>
      </w:tr>
    </w:tbl>
    <w:p w14:paraId="7C49385B" w14:textId="2004000F" w:rsidR="00DB4A22" w:rsidRDefault="00DB4A22" w:rsidP="004335F0">
      <w:pPr>
        <w:keepNext/>
        <w:spacing w:after="0"/>
        <w:rPr>
          <w:sz w:val="20"/>
          <w:szCs w:val="20"/>
          <w:u w:val="single"/>
        </w:rPr>
      </w:pPr>
    </w:p>
    <w:p w14:paraId="548302CF" w14:textId="77777777" w:rsidR="00DB4A22" w:rsidRPr="004335F0" w:rsidRDefault="00DB4A22" w:rsidP="004335F0">
      <w:pPr>
        <w:keepNext/>
        <w:spacing w:after="0"/>
        <w:rPr>
          <w:sz w:val="20"/>
          <w:szCs w:val="20"/>
          <w:u w:val="single"/>
        </w:rPr>
      </w:pPr>
    </w:p>
    <w:tbl>
      <w:tblPr>
        <w:tblW w:w="9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gridCol w:w="7"/>
      </w:tblGrid>
      <w:tr w:rsidR="004335F0" w:rsidRPr="00990A28" w14:paraId="7187D315" w14:textId="77777777" w:rsidTr="00571527">
        <w:trPr>
          <w:cantSplit/>
          <w:tblHeader/>
        </w:trPr>
        <w:tc>
          <w:tcPr>
            <w:tcW w:w="9907" w:type="dxa"/>
            <w:gridSpan w:val="2"/>
            <w:tcBorders>
              <w:top w:val="nil"/>
              <w:left w:val="nil"/>
              <w:bottom w:val="nil"/>
              <w:right w:val="nil"/>
            </w:tcBorders>
            <w:shd w:val="clear" w:color="auto" w:fill="92CDDC"/>
          </w:tcPr>
          <w:p w14:paraId="79815431" w14:textId="12376E85" w:rsidR="004335F0" w:rsidRPr="00990A28" w:rsidRDefault="004335F0" w:rsidP="00571527">
            <w:pPr>
              <w:pStyle w:val="ListParagraph"/>
              <w:keepNext/>
              <w:numPr>
                <w:ilvl w:val="0"/>
                <w:numId w:val="3"/>
              </w:numPr>
              <w:tabs>
                <w:tab w:val="left" w:pos="630"/>
                <w:tab w:val="right" w:pos="12816"/>
              </w:tabs>
              <w:spacing w:before="60" w:after="60"/>
              <w:ind w:left="630" w:hanging="630"/>
              <w:jc w:val="left"/>
              <w:rPr>
                <w:b/>
              </w:rPr>
            </w:pPr>
            <w:r w:rsidRPr="00990A28">
              <w:rPr>
                <w:b/>
              </w:rPr>
              <w:t>Performance Modeling</w:t>
            </w:r>
          </w:p>
        </w:tc>
      </w:tr>
      <w:tr w:rsidR="004335F0" w:rsidRPr="007A73D6" w14:paraId="2DF0CDBF" w14:textId="77777777" w:rsidTr="00571527">
        <w:trPr>
          <w:cantSplit/>
        </w:trPr>
        <w:tc>
          <w:tcPr>
            <w:tcW w:w="9907" w:type="dxa"/>
            <w:gridSpan w:val="2"/>
            <w:tcBorders>
              <w:top w:val="nil"/>
              <w:left w:val="nil"/>
              <w:bottom w:val="nil"/>
              <w:right w:val="nil"/>
            </w:tcBorders>
          </w:tcPr>
          <w:p w14:paraId="704500D3" w14:textId="77777777" w:rsidR="00511F8A" w:rsidRPr="00511F8A" w:rsidRDefault="00511F8A" w:rsidP="00511F8A">
            <w:pPr>
              <w:spacing w:before="120"/>
              <w:jc w:val="left"/>
              <w:rPr>
                <w:rFonts w:ascii="Arial Narrow" w:hAnsi="Arial Narrow" w:cs="Arial Narrow"/>
                <w:sz w:val="20"/>
                <w:szCs w:val="20"/>
              </w:rPr>
            </w:pPr>
            <w:r w:rsidRPr="00511F8A">
              <w:rPr>
                <w:rFonts w:ascii="Arial Narrow" w:hAnsi="Arial Narrow" w:cs="Arial Narrow"/>
                <w:sz w:val="20"/>
                <w:szCs w:val="20"/>
              </w:rPr>
              <w:t xml:space="preserve">Fill Proposal Form A2 with system performance details and provide the following details: </w:t>
            </w:r>
          </w:p>
          <w:p w14:paraId="2ACB457D" w14:textId="77777777" w:rsidR="00511F8A" w:rsidRDefault="00511F8A" w:rsidP="00511F8A">
            <w:pPr>
              <w:pStyle w:val="ListParagraph"/>
              <w:numPr>
                <w:ilvl w:val="0"/>
                <w:numId w:val="28"/>
              </w:numPr>
              <w:spacing w:before="120"/>
              <w:jc w:val="left"/>
              <w:rPr>
                <w:rFonts w:ascii="Arial Narrow" w:hAnsi="Arial Narrow" w:cs="Arial Narrow"/>
                <w:sz w:val="20"/>
                <w:szCs w:val="20"/>
              </w:rPr>
            </w:pPr>
            <w:r w:rsidRPr="00511F8A">
              <w:rPr>
                <w:rFonts w:ascii="Arial Narrow" w:hAnsi="Arial Narrow" w:cs="Arial Narrow"/>
                <w:sz w:val="20"/>
                <w:szCs w:val="20"/>
              </w:rPr>
              <w:t>Identify the performance model(s) used to derive production estimates (e.g., PVSyst, Helioscope, etc.).</w:t>
            </w:r>
          </w:p>
          <w:p w14:paraId="66E06E87" w14:textId="77777777" w:rsidR="00511F8A" w:rsidRDefault="00511F8A" w:rsidP="00511F8A">
            <w:pPr>
              <w:pStyle w:val="ListParagraph"/>
              <w:numPr>
                <w:ilvl w:val="0"/>
                <w:numId w:val="28"/>
              </w:numPr>
              <w:spacing w:before="120"/>
              <w:jc w:val="left"/>
              <w:rPr>
                <w:rFonts w:ascii="Arial Narrow" w:hAnsi="Arial Narrow" w:cs="Arial Narrow"/>
                <w:sz w:val="20"/>
                <w:szCs w:val="20"/>
              </w:rPr>
            </w:pPr>
            <w:r w:rsidRPr="00511F8A">
              <w:rPr>
                <w:rFonts w:ascii="Arial Narrow" w:hAnsi="Arial Narrow" w:cs="Arial Narrow"/>
                <w:sz w:val="20"/>
                <w:szCs w:val="20"/>
              </w:rPr>
              <w:t>Describe and discuss significant modeling assumptions, including weather data, degradation, soiling loss assumptions, number of washings, etc.</w:t>
            </w:r>
          </w:p>
          <w:p w14:paraId="02B9D36E" w14:textId="1ED282FA" w:rsidR="004335F0" w:rsidRPr="00511F8A" w:rsidRDefault="00511F8A" w:rsidP="00511F8A">
            <w:pPr>
              <w:pStyle w:val="ListParagraph"/>
              <w:numPr>
                <w:ilvl w:val="0"/>
                <w:numId w:val="28"/>
              </w:numPr>
              <w:spacing w:before="120"/>
              <w:jc w:val="left"/>
              <w:rPr>
                <w:rFonts w:ascii="Arial Narrow" w:hAnsi="Arial Narrow" w:cs="Arial Narrow"/>
                <w:sz w:val="20"/>
                <w:szCs w:val="20"/>
              </w:rPr>
            </w:pPr>
            <w:r w:rsidRPr="00511F8A">
              <w:rPr>
                <w:rFonts w:ascii="Arial Narrow" w:hAnsi="Arial Narrow" w:cs="Arial Narrow"/>
                <w:sz w:val="20"/>
                <w:szCs w:val="20"/>
              </w:rPr>
              <w:t>Specifically explain shading assumptions you have used for systems located near existing trees or other shade constraints. If your proposal modeling assumes removal or trimming of trees, please attach a sitemap with specific tree removal assumptions clearly highlighted and labeled.</w:t>
            </w:r>
            <w:r>
              <w:rPr>
                <w:rFonts w:ascii="Arial Narrow" w:hAnsi="Arial Narrow" w:cs="Arial Narrow"/>
                <w:sz w:val="20"/>
                <w:szCs w:val="20"/>
              </w:rPr>
              <w:t xml:space="preserve"> </w:t>
            </w:r>
          </w:p>
        </w:tc>
      </w:tr>
      <w:tr w:rsidR="007A73D6" w14:paraId="2E281ADD" w14:textId="77777777" w:rsidTr="007A73D6">
        <w:trPr>
          <w:gridAfter w:val="1"/>
          <w:wAfter w:w="7" w:type="dxa"/>
        </w:trPr>
        <w:tc>
          <w:tcPr>
            <w:tcW w:w="9900" w:type="dxa"/>
            <w:tcBorders>
              <w:top w:val="nil"/>
              <w:left w:val="nil"/>
              <w:bottom w:val="nil"/>
              <w:right w:val="nil"/>
            </w:tcBorders>
            <w:shd w:val="clear" w:color="auto" w:fill="FFFFCC"/>
          </w:tcPr>
          <w:p w14:paraId="602CB4FC" w14:textId="77777777" w:rsidR="007A73D6" w:rsidRDefault="007A73D6" w:rsidP="00571527">
            <w:pPr>
              <w:spacing w:before="120"/>
              <w:jc w:val="left"/>
              <w:rPr>
                <w:rFonts w:cs="Times New Roman"/>
              </w:rPr>
            </w:pPr>
            <w:r>
              <w:rPr>
                <w:rStyle w:val="PlaceholderText"/>
              </w:rPr>
              <w:t>Click here to enter text.</w:t>
            </w:r>
          </w:p>
        </w:tc>
      </w:tr>
      <w:tr w:rsidR="007A73D6" w14:paraId="09A55D6F" w14:textId="77777777" w:rsidTr="00B256F8">
        <w:trPr>
          <w:gridAfter w:val="1"/>
          <w:wAfter w:w="7" w:type="dxa"/>
          <w:cantSplit/>
        </w:trPr>
        <w:tc>
          <w:tcPr>
            <w:tcW w:w="9900" w:type="dxa"/>
            <w:tcBorders>
              <w:top w:val="nil"/>
              <w:left w:val="nil"/>
              <w:bottom w:val="single" w:sz="4" w:space="0" w:color="auto"/>
              <w:right w:val="nil"/>
            </w:tcBorders>
          </w:tcPr>
          <w:p w14:paraId="539B58AA" w14:textId="77777777" w:rsidR="007A73D6" w:rsidRDefault="007A73D6" w:rsidP="00571527">
            <w:pPr>
              <w:spacing w:after="0"/>
              <w:jc w:val="left"/>
              <w:rPr>
                <w:rFonts w:cs="Times New Roman"/>
                <w:sz w:val="16"/>
                <w:szCs w:val="16"/>
              </w:rPr>
            </w:pPr>
          </w:p>
        </w:tc>
      </w:tr>
    </w:tbl>
    <w:p w14:paraId="0EB15167" w14:textId="77777777" w:rsidR="00BC6A03" w:rsidRPr="000E501D" w:rsidRDefault="00BC6A03">
      <w:pPr>
        <w:rPr>
          <w:rFonts w:cs="Times New Roman"/>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6"/>
      </w:tblGrid>
      <w:tr w:rsidR="00754C0A" w:rsidRPr="00754C0A" w14:paraId="12DA0771" w14:textId="77777777" w:rsidTr="00DC6E51">
        <w:trPr>
          <w:cantSplit/>
        </w:trPr>
        <w:tc>
          <w:tcPr>
            <w:tcW w:w="9936" w:type="dxa"/>
            <w:tcBorders>
              <w:top w:val="nil"/>
              <w:left w:val="nil"/>
              <w:bottom w:val="nil"/>
              <w:right w:val="nil"/>
            </w:tcBorders>
            <w:shd w:val="clear" w:color="auto" w:fill="92CDDC"/>
          </w:tcPr>
          <w:p w14:paraId="5E0F7A77" w14:textId="77777777" w:rsidR="00754C0A" w:rsidRPr="00F30FF0" w:rsidRDefault="00754C0A" w:rsidP="00641400">
            <w:pPr>
              <w:pStyle w:val="ProposalTableHeading"/>
              <w:numPr>
                <w:ilvl w:val="0"/>
                <w:numId w:val="3"/>
              </w:numPr>
              <w:ind w:left="630" w:hanging="630"/>
            </w:pPr>
            <w:r w:rsidRPr="00F30FF0">
              <w:t>Geotechnical</w:t>
            </w:r>
          </w:p>
        </w:tc>
      </w:tr>
      <w:tr w:rsidR="005F1B74" w14:paraId="458784CB" w14:textId="77777777" w:rsidTr="00DC6E51">
        <w:trPr>
          <w:cantSplit/>
        </w:trPr>
        <w:tc>
          <w:tcPr>
            <w:tcW w:w="9936" w:type="dxa"/>
            <w:tcBorders>
              <w:top w:val="nil"/>
              <w:left w:val="nil"/>
              <w:bottom w:val="nil"/>
              <w:right w:val="nil"/>
            </w:tcBorders>
          </w:tcPr>
          <w:p w14:paraId="31347C0B" w14:textId="16821C50" w:rsidR="00C01EDD" w:rsidRPr="00C01EDD" w:rsidRDefault="00831F0D" w:rsidP="00C01EDD">
            <w:pPr>
              <w:spacing w:before="120"/>
              <w:jc w:val="left"/>
              <w:rPr>
                <w:rFonts w:ascii="Arial Narrow" w:hAnsi="Arial Narrow" w:cs="Arial Narrow"/>
                <w:sz w:val="20"/>
                <w:szCs w:val="20"/>
              </w:rPr>
            </w:pPr>
            <w:r>
              <w:rPr>
                <w:rFonts w:ascii="Arial Narrow" w:hAnsi="Arial Narrow" w:cs="Arial Narrow"/>
                <w:sz w:val="20"/>
                <w:szCs w:val="20"/>
              </w:rPr>
              <w:t>As-built drawings and g</w:t>
            </w:r>
            <w:r w:rsidRPr="00754C0A">
              <w:rPr>
                <w:rFonts w:ascii="Arial Narrow" w:hAnsi="Arial Narrow" w:cs="Arial Narrow"/>
                <w:sz w:val="20"/>
                <w:szCs w:val="20"/>
              </w:rPr>
              <w:t xml:space="preserve">eotechnical reports </w:t>
            </w:r>
            <w:r>
              <w:rPr>
                <w:rFonts w:ascii="Arial Narrow" w:hAnsi="Arial Narrow" w:cs="Arial Narrow"/>
                <w:sz w:val="20"/>
                <w:szCs w:val="20"/>
              </w:rPr>
              <w:t xml:space="preserve">from past projects </w:t>
            </w:r>
            <w:r w:rsidRPr="00754C0A">
              <w:rPr>
                <w:rFonts w:ascii="Arial Narrow" w:hAnsi="Arial Narrow" w:cs="Arial Narrow"/>
                <w:sz w:val="20"/>
                <w:szCs w:val="20"/>
              </w:rPr>
              <w:t>have been provided with this RF</w:t>
            </w:r>
            <w:r w:rsidR="000E501D">
              <w:rPr>
                <w:rFonts w:ascii="Arial Narrow" w:hAnsi="Arial Narrow" w:cs="Arial Narrow"/>
                <w:sz w:val="20"/>
                <w:szCs w:val="20"/>
              </w:rPr>
              <w:t>Q/</w:t>
            </w:r>
            <w:r w:rsidRPr="00754C0A">
              <w:rPr>
                <w:rFonts w:ascii="Arial Narrow" w:hAnsi="Arial Narrow" w:cs="Arial Narrow"/>
                <w:sz w:val="20"/>
                <w:szCs w:val="20"/>
              </w:rPr>
              <w:t xml:space="preserve">P </w:t>
            </w:r>
            <w:r>
              <w:rPr>
                <w:rFonts w:ascii="Arial Narrow" w:hAnsi="Arial Narrow" w:cs="Arial Narrow"/>
                <w:sz w:val="20"/>
                <w:szCs w:val="20"/>
              </w:rPr>
              <w:t xml:space="preserve">where available. </w:t>
            </w:r>
            <w:r w:rsidRPr="00754C0A">
              <w:rPr>
                <w:rFonts w:ascii="Arial Narrow" w:hAnsi="Arial Narrow" w:cs="Arial Narrow"/>
                <w:sz w:val="20"/>
                <w:szCs w:val="20"/>
              </w:rPr>
              <w:t xml:space="preserve">Please indicate </w:t>
            </w:r>
            <w:r>
              <w:rPr>
                <w:rFonts w:ascii="Arial Narrow" w:hAnsi="Arial Narrow" w:cs="Arial Narrow"/>
                <w:sz w:val="20"/>
                <w:szCs w:val="20"/>
              </w:rPr>
              <w:t>the</w:t>
            </w:r>
            <w:r w:rsidRPr="00754C0A">
              <w:rPr>
                <w:rFonts w:ascii="Arial Narrow" w:hAnsi="Arial Narrow" w:cs="Arial Narrow"/>
                <w:sz w:val="20"/>
                <w:szCs w:val="20"/>
              </w:rPr>
              <w:t xml:space="preserve"> </w:t>
            </w:r>
            <w:r>
              <w:rPr>
                <w:rFonts w:ascii="Arial Narrow" w:hAnsi="Arial Narrow" w:cs="Arial Narrow"/>
                <w:sz w:val="20"/>
                <w:szCs w:val="20"/>
              </w:rPr>
              <w:t xml:space="preserve">geotechnical </w:t>
            </w:r>
            <w:r w:rsidRPr="00754C0A">
              <w:rPr>
                <w:rFonts w:ascii="Arial Narrow" w:hAnsi="Arial Narrow" w:cs="Arial Narrow"/>
                <w:sz w:val="20"/>
                <w:szCs w:val="20"/>
              </w:rPr>
              <w:t xml:space="preserve">assumptions in your proposal and any potential concerns </w:t>
            </w:r>
            <w:r>
              <w:rPr>
                <w:rFonts w:ascii="Arial Narrow" w:hAnsi="Arial Narrow" w:cs="Arial Narrow"/>
                <w:sz w:val="20"/>
                <w:szCs w:val="20"/>
              </w:rPr>
              <w:t xml:space="preserve">or special considerations </w:t>
            </w:r>
            <w:r w:rsidRPr="00754C0A">
              <w:rPr>
                <w:rFonts w:ascii="Arial Narrow" w:hAnsi="Arial Narrow" w:cs="Arial Narrow"/>
                <w:sz w:val="20"/>
                <w:szCs w:val="20"/>
              </w:rPr>
              <w:t>based on the attached reports</w:t>
            </w:r>
            <w:r>
              <w:rPr>
                <w:rFonts w:ascii="Arial Narrow" w:hAnsi="Arial Narrow" w:cs="Arial Narrow"/>
                <w:sz w:val="20"/>
                <w:szCs w:val="20"/>
              </w:rPr>
              <w:t xml:space="preserve"> and from readily available </w:t>
            </w:r>
            <w:r w:rsidRPr="00754C0A">
              <w:rPr>
                <w:rFonts w:ascii="Arial Narrow" w:hAnsi="Arial Narrow" w:cs="Arial Narrow"/>
                <w:sz w:val="20"/>
                <w:szCs w:val="20"/>
              </w:rPr>
              <w:t>geohazard</w:t>
            </w:r>
            <w:r>
              <w:rPr>
                <w:rFonts w:ascii="Arial Narrow" w:hAnsi="Arial Narrow" w:cs="Arial Narrow"/>
                <w:sz w:val="20"/>
                <w:szCs w:val="20"/>
              </w:rPr>
              <w:t>/geological maps.</w:t>
            </w:r>
          </w:p>
        </w:tc>
      </w:tr>
      <w:tr w:rsidR="00754C0A" w:rsidRPr="00D42E9E" w14:paraId="5771F230" w14:textId="77777777" w:rsidTr="00DC6E51">
        <w:trPr>
          <w:cantSplit/>
        </w:trPr>
        <w:tc>
          <w:tcPr>
            <w:tcW w:w="9936" w:type="dxa"/>
            <w:tcBorders>
              <w:top w:val="nil"/>
              <w:left w:val="nil"/>
              <w:bottom w:val="nil"/>
              <w:right w:val="nil"/>
            </w:tcBorders>
            <w:shd w:val="clear" w:color="auto" w:fill="FFFFCC"/>
          </w:tcPr>
          <w:p w14:paraId="5998D6B6" w14:textId="77777777" w:rsidR="00754C0A" w:rsidRPr="00D42E9E" w:rsidRDefault="00754C0A" w:rsidP="00100463">
            <w:pPr>
              <w:spacing w:before="120"/>
              <w:jc w:val="left"/>
              <w:rPr>
                <w:rFonts w:ascii="Arial Narrow" w:hAnsi="Arial Narrow" w:cs="Arial Narrow"/>
                <w:sz w:val="20"/>
                <w:szCs w:val="20"/>
              </w:rPr>
            </w:pPr>
            <w:r w:rsidRPr="00D42E9E">
              <w:rPr>
                <w:rStyle w:val="PlaceholderText"/>
              </w:rPr>
              <w:t>Click here to enter text.</w:t>
            </w:r>
          </w:p>
        </w:tc>
      </w:tr>
      <w:tr w:rsidR="00064559" w:rsidRPr="00D42E9E" w14:paraId="410093F2" w14:textId="77777777" w:rsidTr="00DC6E51">
        <w:trPr>
          <w:cantSplit/>
        </w:trPr>
        <w:tc>
          <w:tcPr>
            <w:tcW w:w="9936" w:type="dxa"/>
            <w:tcBorders>
              <w:top w:val="nil"/>
              <w:left w:val="nil"/>
              <w:bottom w:val="single" w:sz="4" w:space="0" w:color="auto"/>
              <w:right w:val="nil"/>
            </w:tcBorders>
            <w:shd w:val="clear" w:color="auto" w:fill="FFFFFF" w:themeFill="background1"/>
          </w:tcPr>
          <w:p w14:paraId="17F22EF8" w14:textId="77777777" w:rsidR="00064559" w:rsidRPr="00064559" w:rsidRDefault="00064559" w:rsidP="000E501D">
            <w:pPr>
              <w:spacing w:after="0"/>
              <w:jc w:val="left"/>
              <w:rPr>
                <w:rStyle w:val="PlaceholderText"/>
                <w:sz w:val="10"/>
                <w:szCs w:val="10"/>
              </w:rPr>
            </w:pPr>
          </w:p>
        </w:tc>
      </w:tr>
      <w:tr w:rsidR="00754C0A" w:rsidRPr="00D42E9E" w14:paraId="402861B7" w14:textId="77777777" w:rsidTr="00DC6E51">
        <w:trPr>
          <w:cantSplit/>
        </w:trPr>
        <w:tc>
          <w:tcPr>
            <w:tcW w:w="9936" w:type="dxa"/>
            <w:tcBorders>
              <w:top w:val="single" w:sz="4" w:space="0" w:color="auto"/>
              <w:left w:val="nil"/>
              <w:bottom w:val="nil"/>
              <w:right w:val="nil"/>
            </w:tcBorders>
          </w:tcPr>
          <w:p w14:paraId="26FD3AC5" w14:textId="77777777" w:rsidR="00754C0A" w:rsidRDefault="00754C0A" w:rsidP="00100463">
            <w:pPr>
              <w:spacing w:after="0"/>
              <w:jc w:val="left"/>
              <w:rPr>
                <w:rFonts w:cs="Times New Roman"/>
                <w:sz w:val="16"/>
                <w:szCs w:val="16"/>
              </w:rPr>
            </w:pPr>
          </w:p>
          <w:p w14:paraId="4964EEC2" w14:textId="1C2DE029" w:rsidR="00064559" w:rsidRPr="00D42E9E" w:rsidRDefault="00064559" w:rsidP="00100463">
            <w:pPr>
              <w:spacing w:after="0"/>
              <w:jc w:val="left"/>
              <w:rPr>
                <w:rFonts w:cs="Times New Roman"/>
                <w:sz w:val="16"/>
                <w:szCs w:val="16"/>
              </w:rPr>
            </w:pPr>
          </w:p>
        </w:tc>
      </w:tr>
      <w:tr w:rsidR="00754C0A" w:rsidRPr="00754C0A" w14:paraId="5E26ED8F" w14:textId="77777777" w:rsidTr="00DC6E51">
        <w:trPr>
          <w:cantSplit/>
        </w:trPr>
        <w:tc>
          <w:tcPr>
            <w:tcW w:w="9936" w:type="dxa"/>
            <w:tcBorders>
              <w:top w:val="nil"/>
              <w:left w:val="nil"/>
              <w:bottom w:val="nil"/>
              <w:right w:val="nil"/>
            </w:tcBorders>
            <w:shd w:val="clear" w:color="auto" w:fill="92CDDC"/>
          </w:tcPr>
          <w:p w14:paraId="035B3C5A" w14:textId="305B9936" w:rsidR="00754C0A" w:rsidRPr="00754C0A" w:rsidRDefault="00754C0A" w:rsidP="00641400">
            <w:pPr>
              <w:pStyle w:val="ProposalTableHeading"/>
              <w:numPr>
                <w:ilvl w:val="0"/>
                <w:numId w:val="3"/>
              </w:numPr>
              <w:ind w:left="630" w:hanging="630"/>
            </w:pPr>
            <w:r>
              <w:lastRenderedPageBreak/>
              <w:t>Electrical Services</w:t>
            </w:r>
          </w:p>
        </w:tc>
      </w:tr>
      <w:tr w:rsidR="00754C0A" w:rsidRPr="00D42E9E" w14:paraId="0BCE5EBF" w14:textId="77777777" w:rsidTr="00DC6E51">
        <w:trPr>
          <w:cantSplit/>
        </w:trPr>
        <w:tc>
          <w:tcPr>
            <w:tcW w:w="9936" w:type="dxa"/>
            <w:tcBorders>
              <w:top w:val="nil"/>
              <w:left w:val="nil"/>
              <w:bottom w:val="nil"/>
              <w:right w:val="nil"/>
            </w:tcBorders>
          </w:tcPr>
          <w:p w14:paraId="16746EE1" w14:textId="3B557415" w:rsidR="00754C0A" w:rsidRPr="00D42E9E" w:rsidRDefault="00F26A19" w:rsidP="00754C0A">
            <w:pPr>
              <w:spacing w:before="120"/>
              <w:jc w:val="left"/>
              <w:rPr>
                <w:rFonts w:ascii="Arial Narrow" w:hAnsi="Arial Narrow" w:cs="Arial Narrow"/>
                <w:sz w:val="20"/>
                <w:szCs w:val="20"/>
              </w:rPr>
            </w:pPr>
            <w:r w:rsidRPr="001B5F9E">
              <w:rPr>
                <w:rFonts w:ascii="Arial Narrow" w:hAnsi="Arial Narrow" w:cs="Arial Narrow"/>
                <w:sz w:val="20"/>
                <w:szCs w:val="20"/>
              </w:rPr>
              <w:t>Preliminary transformer and switchgear information has been provided with this RF</w:t>
            </w:r>
            <w:r w:rsidR="000E501D">
              <w:rPr>
                <w:rFonts w:ascii="Arial Narrow" w:hAnsi="Arial Narrow" w:cs="Arial Narrow"/>
                <w:sz w:val="20"/>
                <w:szCs w:val="20"/>
              </w:rPr>
              <w:t>Q/</w:t>
            </w:r>
            <w:r w:rsidRPr="001B5F9E">
              <w:rPr>
                <w:rFonts w:ascii="Arial Narrow" w:hAnsi="Arial Narrow" w:cs="Arial Narrow"/>
                <w:sz w:val="20"/>
                <w:szCs w:val="20"/>
              </w:rPr>
              <w:t>P and reviewed during</w:t>
            </w:r>
            <w:r w:rsidR="00F435B6">
              <w:rPr>
                <w:rFonts w:ascii="Arial Narrow" w:hAnsi="Arial Narrow" w:cs="Arial Narrow"/>
                <w:sz w:val="20"/>
                <w:szCs w:val="20"/>
              </w:rPr>
              <w:t xml:space="preserve"> the</w:t>
            </w:r>
            <w:r w:rsidRPr="001B5F9E">
              <w:rPr>
                <w:rFonts w:ascii="Arial Narrow" w:hAnsi="Arial Narrow" w:cs="Arial Narrow"/>
                <w:sz w:val="20"/>
                <w:szCs w:val="20"/>
              </w:rPr>
              <w:t xml:space="preserve"> site walk.</w:t>
            </w:r>
            <w:r>
              <w:rPr>
                <w:rFonts w:ascii="Arial Narrow" w:hAnsi="Arial Narrow" w:cs="Arial Narrow"/>
                <w:sz w:val="20"/>
                <w:szCs w:val="20"/>
              </w:rPr>
              <w:t xml:space="preserve"> </w:t>
            </w:r>
            <w:r w:rsidRPr="001B5F9E">
              <w:rPr>
                <w:rFonts w:ascii="Arial Narrow" w:hAnsi="Arial Narrow" w:cs="Arial Narrow"/>
                <w:sz w:val="20"/>
                <w:szCs w:val="20"/>
              </w:rPr>
              <w:t>Based on the information provided, please indicate whether you anticipate any District or Utility-side transformer upgrades or service</w:t>
            </w:r>
            <w:r>
              <w:rPr>
                <w:rFonts w:ascii="Arial Narrow" w:hAnsi="Arial Narrow" w:cs="Arial Narrow"/>
                <w:sz w:val="20"/>
                <w:szCs w:val="20"/>
              </w:rPr>
              <w:t xml:space="preserve"> </w:t>
            </w:r>
            <w:r w:rsidRPr="001B5F9E">
              <w:rPr>
                <w:rFonts w:ascii="Arial Narrow" w:hAnsi="Arial Narrow" w:cs="Arial Narrow"/>
                <w:sz w:val="20"/>
                <w:szCs w:val="20"/>
              </w:rPr>
              <w:t>upgrades. If so, indicate the upgrades required, your cost assumptions for those upgrades, and confirm that your pricing</w:t>
            </w:r>
            <w:r>
              <w:rPr>
                <w:rFonts w:ascii="Arial Narrow" w:hAnsi="Arial Narrow" w:cs="Arial Narrow"/>
                <w:sz w:val="20"/>
                <w:szCs w:val="20"/>
              </w:rPr>
              <w:t xml:space="preserve"> </w:t>
            </w:r>
            <w:r w:rsidRPr="001B5F9E">
              <w:rPr>
                <w:rFonts w:ascii="Arial Narrow" w:hAnsi="Arial Narrow" w:cs="Arial Narrow"/>
                <w:sz w:val="20"/>
                <w:szCs w:val="20"/>
              </w:rPr>
              <w:t>includes these assumptions.</w:t>
            </w:r>
          </w:p>
        </w:tc>
      </w:tr>
      <w:tr w:rsidR="005F1B74" w14:paraId="044D742E" w14:textId="77777777" w:rsidTr="00DC6E51">
        <w:trPr>
          <w:cantSplit/>
        </w:trPr>
        <w:tc>
          <w:tcPr>
            <w:tcW w:w="9936" w:type="dxa"/>
            <w:tcBorders>
              <w:top w:val="nil"/>
              <w:left w:val="nil"/>
              <w:bottom w:val="nil"/>
              <w:right w:val="nil"/>
            </w:tcBorders>
            <w:shd w:val="clear" w:color="auto" w:fill="FFFFCC"/>
          </w:tcPr>
          <w:p w14:paraId="7AFE2E91" w14:textId="77777777" w:rsidR="005F1B74" w:rsidRPr="000430DE" w:rsidRDefault="00100463">
            <w:pPr>
              <w:spacing w:before="120"/>
              <w:jc w:val="left"/>
              <w:rPr>
                <w:rFonts w:ascii="Arial Narrow" w:hAnsi="Arial Narrow"/>
                <w:sz w:val="20"/>
              </w:rPr>
            </w:pPr>
            <w:r>
              <w:rPr>
                <w:rStyle w:val="PlaceholderText"/>
              </w:rPr>
              <w:t>Click here to enter text.</w:t>
            </w:r>
          </w:p>
        </w:tc>
      </w:tr>
      <w:tr w:rsidR="005F1B74" w14:paraId="73F45D97" w14:textId="77777777" w:rsidTr="00DC6E51">
        <w:trPr>
          <w:cantSplit/>
        </w:trPr>
        <w:tc>
          <w:tcPr>
            <w:tcW w:w="9936" w:type="dxa"/>
            <w:tcBorders>
              <w:top w:val="nil"/>
              <w:left w:val="nil"/>
              <w:right w:val="nil"/>
            </w:tcBorders>
          </w:tcPr>
          <w:p w14:paraId="2A6EB3CC" w14:textId="77777777" w:rsidR="005F1B74" w:rsidRDefault="005F1B74">
            <w:pPr>
              <w:spacing w:after="0"/>
              <w:jc w:val="left"/>
              <w:rPr>
                <w:rFonts w:cs="Times New Roman"/>
                <w:sz w:val="16"/>
                <w:szCs w:val="16"/>
              </w:rPr>
            </w:pPr>
          </w:p>
        </w:tc>
      </w:tr>
    </w:tbl>
    <w:p w14:paraId="0F4DAB6B" w14:textId="77777777" w:rsidR="00F435B6" w:rsidRPr="000E501D" w:rsidRDefault="00F435B6" w:rsidP="004335F0">
      <w:pPr>
        <w:keepNext/>
        <w:rPr>
          <w:sz w:val="28"/>
          <w:szCs w:val="28"/>
        </w:rPr>
      </w:pPr>
    </w:p>
    <w:p w14:paraId="4E6E0801" w14:textId="0694A369" w:rsidR="004335F0" w:rsidRPr="004335F0" w:rsidRDefault="00407BD2" w:rsidP="004335F0">
      <w:pPr>
        <w:keepNext/>
        <w:rPr>
          <w:sz w:val="36"/>
          <w:szCs w:val="36"/>
          <w:u w:val="single"/>
        </w:rPr>
      </w:pPr>
      <w:r>
        <w:rPr>
          <w:sz w:val="36"/>
          <w:szCs w:val="36"/>
          <w:u w:val="single"/>
        </w:rPr>
        <w:t xml:space="preserve">Schedule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9"/>
      </w:tblGrid>
      <w:tr w:rsidR="00407BD2" w14:paraId="0AB7A2EA" w14:textId="77777777" w:rsidTr="004104CA">
        <w:trPr>
          <w:cantSplit/>
          <w:tblHeader/>
        </w:trPr>
        <w:tc>
          <w:tcPr>
            <w:tcW w:w="10059" w:type="dxa"/>
            <w:tcBorders>
              <w:top w:val="nil"/>
              <w:left w:val="nil"/>
              <w:bottom w:val="nil"/>
              <w:right w:val="nil"/>
            </w:tcBorders>
            <w:shd w:val="clear" w:color="auto" w:fill="92CDDC"/>
          </w:tcPr>
          <w:p w14:paraId="5E33F7D6" w14:textId="45592218" w:rsidR="00407BD2" w:rsidRPr="000430DE" w:rsidRDefault="00407BD2" w:rsidP="00571527">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0430DE">
              <w:rPr>
                <w:rFonts w:ascii="Arial Narrow" w:hAnsi="Arial Narrow"/>
                <w:b/>
              </w:rPr>
              <w:t>Schedule</w:t>
            </w:r>
          </w:p>
        </w:tc>
      </w:tr>
      <w:tr w:rsidR="00894EB0" w14:paraId="6CB31438" w14:textId="77777777" w:rsidTr="0010298C">
        <w:trPr>
          <w:cantSplit/>
        </w:trPr>
        <w:tc>
          <w:tcPr>
            <w:tcW w:w="10059" w:type="dxa"/>
            <w:tcBorders>
              <w:top w:val="nil"/>
              <w:left w:val="nil"/>
              <w:bottom w:val="nil"/>
              <w:right w:val="nil"/>
            </w:tcBorders>
          </w:tcPr>
          <w:p w14:paraId="41F19A23" w14:textId="402F1FEA" w:rsidR="00934052" w:rsidRDefault="006D602A" w:rsidP="00412FCC">
            <w:pPr>
              <w:spacing w:before="120"/>
              <w:jc w:val="left"/>
              <w:rPr>
                <w:rFonts w:ascii="Arial Narrow" w:hAnsi="Arial Narrow" w:cs="Arial Narrow"/>
                <w:sz w:val="20"/>
                <w:szCs w:val="20"/>
              </w:rPr>
            </w:pPr>
            <w:r w:rsidRPr="00194251">
              <w:rPr>
                <w:rFonts w:ascii="Arial Narrow" w:hAnsi="Arial Narrow" w:cs="Arial Narrow"/>
                <w:sz w:val="20"/>
                <w:szCs w:val="20"/>
              </w:rPr>
              <w:t>Please complete the proposed key milestone dates considering</w:t>
            </w:r>
            <w:r>
              <w:rPr>
                <w:rFonts w:ascii="Arial Narrow" w:hAnsi="Arial Narrow" w:cs="Arial Narrow"/>
                <w:sz w:val="20"/>
                <w:szCs w:val="20"/>
              </w:rPr>
              <w:t xml:space="preserve"> </w:t>
            </w:r>
            <w:r w:rsidRPr="00194251">
              <w:rPr>
                <w:rFonts w:ascii="Arial Narrow" w:hAnsi="Arial Narrow" w:cs="Arial Narrow"/>
                <w:sz w:val="20"/>
                <w:szCs w:val="20"/>
              </w:rPr>
              <w:t>the</w:t>
            </w:r>
            <w:r w:rsidR="00120B1A">
              <w:rPr>
                <w:rFonts w:ascii="Arial Narrow" w:hAnsi="Arial Narrow" w:cs="Arial Narrow"/>
                <w:sz w:val="20"/>
                <w:szCs w:val="20"/>
              </w:rPr>
              <w:t xml:space="preserve"> </w:t>
            </w:r>
            <w:r w:rsidR="005F0E8A">
              <w:rPr>
                <w:rFonts w:ascii="Arial Narrow" w:hAnsi="Arial Narrow" w:cs="Arial Narrow"/>
                <w:sz w:val="20"/>
                <w:szCs w:val="20"/>
              </w:rPr>
              <w:t>proposed project schedule</w:t>
            </w:r>
            <w:r w:rsidR="00120B1A">
              <w:rPr>
                <w:rFonts w:ascii="Arial Narrow" w:hAnsi="Arial Narrow" w:cs="Arial Narrow"/>
                <w:sz w:val="20"/>
                <w:szCs w:val="20"/>
              </w:rPr>
              <w:t xml:space="preserve"> and</w:t>
            </w:r>
            <w:r w:rsidRPr="00194251">
              <w:rPr>
                <w:rFonts w:ascii="Arial Narrow" w:hAnsi="Arial Narrow" w:cs="Arial Narrow"/>
                <w:sz w:val="20"/>
                <w:szCs w:val="20"/>
              </w:rPr>
              <w:t xml:space="preserve"> need for logistical efficiency and best value pricing</w:t>
            </w:r>
            <w:r>
              <w:rPr>
                <w:rFonts w:ascii="Arial Narrow" w:hAnsi="Arial Narrow" w:cs="Arial Narrow"/>
                <w:sz w:val="20"/>
                <w:szCs w:val="20"/>
              </w:rPr>
              <w:t>.</w:t>
            </w:r>
          </w:p>
        </w:tc>
      </w:tr>
    </w:tbl>
    <w:p w14:paraId="3AAA91C6" w14:textId="4F5101E0" w:rsidR="006853C5" w:rsidRPr="00EC4602" w:rsidRDefault="006853C5" w:rsidP="001539A6">
      <w:pPr>
        <w:spacing w:after="0"/>
        <w:jc w:val="left"/>
        <w:rPr>
          <w:rFonts w:cs="Times New Roman"/>
          <w:sz w:val="18"/>
          <w:szCs w:val="18"/>
        </w:rPr>
      </w:pPr>
    </w:p>
    <w:tbl>
      <w:tblPr>
        <w:tblStyle w:val="TableGrid"/>
        <w:tblW w:w="10008" w:type="dxa"/>
        <w:tblLook w:val="04A0" w:firstRow="1" w:lastRow="0" w:firstColumn="1" w:lastColumn="0" w:noHBand="0" w:noVBand="1"/>
      </w:tblPr>
      <w:tblGrid>
        <w:gridCol w:w="2470"/>
        <w:gridCol w:w="1507"/>
        <w:gridCol w:w="1508"/>
        <w:gridCol w:w="1507"/>
        <w:gridCol w:w="1508"/>
        <w:gridCol w:w="1508"/>
      </w:tblGrid>
      <w:tr w:rsidR="006D602A" w14:paraId="713E907B" w14:textId="77777777" w:rsidTr="0010298C">
        <w:trPr>
          <w:trHeight w:val="459"/>
        </w:trPr>
        <w:tc>
          <w:tcPr>
            <w:tcW w:w="2470" w:type="dxa"/>
            <w:tcBorders>
              <w:bottom w:val="single" w:sz="4" w:space="0" w:color="auto"/>
            </w:tcBorders>
            <w:shd w:val="clear" w:color="auto" w:fill="92CDDC"/>
            <w:vAlign w:val="center"/>
          </w:tcPr>
          <w:p w14:paraId="34443F78" w14:textId="77777777" w:rsidR="006D602A" w:rsidRDefault="006D602A" w:rsidP="00E37048">
            <w:pPr>
              <w:spacing w:after="0"/>
              <w:jc w:val="left"/>
              <w:rPr>
                <w:rFonts w:cs="Times New Roman"/>
              </w:rPr>
            </w:pPr>
            <w:r>
              <w:rPr>
                <w:rFonts w:ascii="Arial Narrow" w:hAnsi="Arial Narrow" w:cs="Times New Roman"/>
                <w:b/>
                <w:bCs/>
                <w:sz w:val="20"/>
                <w:szCs w:val="20"/>
              </w:rPr>
              <w:t>Site Name</w:t>
            </w:r>
          </w:p>
        </w:tc>
        <w:tc>
          <w:tcPr>
            <w:tcW w:w="1507" w:type="dxa"/>
            <w:tcBorders>
              <w:bottom w:val="single" w:sz="4" w:space="0" w:color="auto"/>
            </w:tcBorders>
            <w:shd w:val="clear" w:color="auto" w:fill="92CDDC"/>
            <w:vAlign w:val="center"/>
          </w:tcPr>
          <w:p w14:paraId="3943B4B0" w14:textId="77777777" w:rsidR="006D602A" w:rsidRDefault="006D602A" w:rsidP="00E37048">
            <w:pPr>
              <w:spacing w:after="0"/>
              <w:jc w:val="center"/>
              <w:rPr>
                <w:rFonts w:cs="Times New Roman"/>
              </w:rPr>
            </w:pPr>
            <w:r>
              <w:rPr>
                <w:rFonts w:ascii="Arial Narrow" w:hAnsi="Arial Narrow" w:cs="Times New Roman"/>
                <w:b/>
                <w:bCs/>
                <w:sz w:val="20"/>
                <w:szCs w:val="20"/>
              </w:rPr>
              <w:t>Design Completion</w:t>
            </w:r>
          </w:p>
        </w:tc>
        <w:tc>
          <w:tcPr>
            <w:tcW w:w="1508" w:type="dxa"/>
            <w:tcBorders>
              <w:bottom w:val="single" w:sz="4" w:space="0" w:color="auto"/>
            </w:tcBorders>
            <w:shd w:val="clear" w:color="auto" w:fill="92CDDC"/>
            <w:vAlign w:val="center"/>
          </w:tcPr>
          <w:p w14:paraId="75779276" w14:textId="77777777" w:rsidR="006D602A" w:rsidRDefault="006D602A" w:rsidP="00E37048">
            <w:pPr>
              <w:spacing w:after="0"/>
              <w:jc w:val="center"/>
              <w:rPr>
                <w:rFonts w:cs="Times New Roman"/>
              </w:rPr>
            </w:pPr>
            <w:r>
              <w:rPr>
                <w:rFonts w:ascii="Arial Narrow" w:hAnsi="Arial Narrow" w:cs="Times New Roman"/>
                <w:b/>
                <w:bCs/>
                <w:sz w:val="20"/>
                <w:szCs w:val="20"/>
              </w:rPr>
              <w:t>Mobilization for Construction</w:t>
            </w:r>
          </w:p>
        </w:tc>
        <w:tc>
          <w:tcPr>
            <w:tcW w:w="1507" w:type="dxa"/>
            <w:tcBorders>
              <w:bottom w:val="single" w:sz="4" w:space="0" w:color="auto"/>
            </w:tcBorders>
            <w:shd w:val="clear" w:color="auto" w:fill="92CDDC"/>
            <w:vAlign w:val="center"/>
          </w:tcPr>
          <w:p w14:paraId="073AA07F" w14:textId="77777777" w:rsidR="006D602A" w:rsidRDefault="006D602A" w:rsidP="00E37048">
            <w:pPr>
              <w:spacing w:after="0"/>
              <w:jc w:val="center"/>
              <w:rPr>
                <w:rFonts w:cs="Times New Roman"/>
              </w:rPr>
            </w:pPr>
            <w:r>
              <w:rPr>
                <w:rFonts w:ascii="Arial Narrow" w:hAnsi="Arial Narrow" w:cs="Times New Roman"/>
                <w:b/>
                <w:bCs/>
                <w:sz w:val="20"/>
                <w:szCs w:val="20"/>
              </w:rPr>
              <w:t>Substantial Completion</w:t>
            </w:r>
          </w:p>
        </w:tc>
        <w:tc>
          <w:tcPr>
            <w:tcW w:w="1508" w:type="dxa"/>
            <w:tcBorders>
              <w:bottom w:val="single" w:sz="4" w:space="0" w:color="auto"/>
            </w:tcBorders>
            <w:shd w:val="clear" w:color="auto" w:fill="92CDDC"/>
            <w:vAlign w:val="center"/>
          </w:tcPr>
          <w:p w14:paraId="6F2BE3B4" w14:textId="77777777" w:rsidR="006D602A" w:rsidRDefault="006D602A" w:rsidP="00E37048">
            <w:pPr>
              <w:spacing w:after="0"/>
              <w:jc w:val="center"/>
              <w:rPr>
                <w:rFonts w:cs="Times New Roman"/>
              </w:rPr>
            </w:pPr>
            <w:r>
              <w:rPr>
                <w:rFonts w:ascii="Arial Narrow" w:hAnsi="Arial Narrow" w:cs="Times New Roman"/>
                <w:b/>
                <w:bCs/>
                <w:sz w:val="20"/>
                <w:szCs w:val="20"/>
              </w:rPr>
              <w:t>Commercial Operation Date</w:t>
            </w:r>
          </w:p>
        </w:tc>
        <w:tc>
          <w:tcPr>
            <w:tcW w:w="1508" w:type="dxa"/>
            <w:tcBorders>
              <w:bottom w:val="single" w:sz="4" w:space="0" w:color="auto"/>
            </w:tcBorders>
            <w:shd w:val="clear" w:color="auto" w:fill="92CDDC"/>
            <w:vAlign w:val="center"/>
          </w:tcPr>
          <w:p w14:paraId="01CB59BE" w14:textId="77777777" w:rsidR="006D602A" w:rsidRDefault="006D602A" w:rsidP="00E37048">
            <w:pPr>
              <w:spacing w:after="0"/>
              <w:jc w:val="center"/>
              <w:rPr>
                <w:rFonts w:cs="Times New Roman"/>
              </w:rPr>
            </w:pPr>
            <w:r>
              <w:rPr>
                <w:rFonts w:ascii="Arial Narrow" w:hAnsi="Arial Narrow" w:cs="Times New Roman"/>
                <w:b/>
                <w:bCs/>
                <w:sz w:val="20"/>
                <w:szCs w:val="20"/>
              </w:rPr>
              <w:t>Final Completion</w:t>
            </w:r>
          </w:p>
        </w:tc>
      </w:tr>
      <w:tr w:rsidR="006D602A" w14:paraId="6D4EE4B5" w14:textId="77777777" w:rsidTr="0010298C">
        <w:trPr>
          <w:trHeight w:val="288"/>
        </w:trPr>
        <w:tc>
          <w:tcPr>
            <w:tcW w:w="2470" w:type="dxa"/>
            <w:tcBorders>
              <w:bottom w:val="single" w:sz="4" w:space="0" w:color="auto"/>
            </w:tcBorders>
            <w:vAlign w:val="center"/>
          </w:tcPr>
          <w:p w14:paraId="0839C350" w14:textId="267489ED" w:rsidR="006D602A" w:rsidRDefault="006D602A" w:rsidP="00E37048">
            <w:pPr>
              <w:spacing w:after="0"/>
              <w:jc w:val="left"/>
              <w:rPr>
                <w:rFonts w:cs="Times New Roman"/>
              </w:rPr>
            </w:pPr>
            <w:r>
              <w:rPr>
                <w:rFonts w:ascii="Arial Narrow" w:hAnsi="Arial Narrow"/>
                <w:color w:val="auto"/>
                <w:sz w:val="20"/>
                <w:szCs w:val="20"/>
              </w:rPr>
              <w:t>Brentwood Center</w:t>
            </w:r>
          </w:p>
        </w:tc>
        <w:tc>
          <w:tcPr>
            <w:tcW w:w="1507" w:type="dxa"/>
            <w:tcBorders>
              <w:bottom w:val="single" w:sz="4" w:space="0" w:color="auto"/>
            </w:tcBorders>
            <w:shd w:val="clear" w:color="auto" w:fill="FFFFCC"/>
          </w:tcPr>
          <w:p w14:paraId="2B068B96" w14:textId="77777777" w:rsidR="006D602A" w:rsidRDefault="006D602A" w:rsidP="00E37048">
            <w:pPr>
              <w:spacing w:after="0"/>
              <w:jc w:val="left"/>
              <w:rPr>
                <w:rFonts w:cs="Times New Roman"/>
              </w:rPr>
            </w:pPr>
          </w:p>
        </w:tc>
        <w:tc>
          <w:tcPr>
            <w:tcW w:w="1508" w:type="dxa"/>
            <w:tcBorders>
              <w:bottom w:val="single" w:sz="4" w:space="0" w:color="auto"/>
            </w:tcBorders>
            <w:shd w:val="clear" w:color="auto" w:fill="FFFFCC"/>
          </w:tcPr>
          <w:p w14:paraId="3525C3D2" w14:textId="77777777" w:rsidR="006D602A" w:rsidRDefault="006D602A" w:rsidP="00E37048">
            <w:pPr>
              <w:spacing w:after="0"/>
              <w:jc w:val="left"/>
              <w:rPr>
                <w:rFonts w:cs="Times New Roman"/>
              </w:rPr>
            </w:pPr>
          </w:p>
        </w:tc>
        <w:tc>
          <w:tcPr>
            <w:tcW w:w="1507" w:type="dxa"/>
            <w:tcBorders>
              <w:bottom w:val="single" w:sz="4" w:space="0" w:color="auto"/>
            </w:tcBorders>
            <w:shd w:val="clear" w:color="auto" w:fill="FFFFCC"/>
          </w:tcPr>
          <w:p w14:paraId="04D63053" w14:textId="77777777" w:rsidR="006D602A" w:rsidRDefault="006D602A" w:rsidP="00E37048">
            <w:pPr>
              <w:spacing w:after="0"/>
              <w:jc w:val="left"/>
              <w:rPr>
                <w:rFonts w:cs="Times New Roman"/>
              </w:rPr>
            </w:pPr>
          </w:p>
        </w:tc>
        <w:tc>
          <w:tcPr>
            <w:tcW w:w="1508" w:type="dxa"/>
            <w:tcBorders>
              <w:bottom w:val="single" w:sz="4" w:space="0" w:color="auto"/>
            </w:tcBorders>
            <w:shd w:val="clear" w:color="auto" w:fill="FFFFCC"/>
          </w:tcPr>
          <w:p w14:paraId="28089C3F" w14:textId="77777777" w:rsidR="006D602A" w:rsidRDefault="006D602A" w:rsidP="00E37048">
            <w:pPr>
              <w:spacing w:after="0"/>
              <w:jc w:val="left"/>
              <w:rPr>
                <w:rFonts w:cs="Times New Roman"/>
              </w:rPr>
            </w:pPr>
          </w:p>
        </w:tc>
        <w:tc>
          <w:tcPr>
            <w:tcW w:w="1508" w:type="dxa"/>
            <w:tcBorders>
              <w:bottom w:val="single" w:sz="4" w:space="0" w:color="auto"/>
            </w:tcBorders>
            <w:shd w:val="clear" w:color="auto" w:fill="FFFFCC"/>
          </w:tcPr>
          <w:p w14:paraId="6D5EEA49" w14:textId="77777777" w:rsidR="006D602A" w:rsidRDefault="006D602A" w:rsidP="00E37048">
            <w:pPr>
              <w:spacing w:after="0"/>
              <w:jc w:val="left"/>
              <w:rPr>
                <w:rFonts w:cs="Times New Roman"/>
              </w:rPr>
            </w:pPr>
          </w:p>
        </w:tc>
      </w:tr>
      <w:tr w:rsidR="0010298C" w14:paraId="124296FB" w14:textId="77777777" w:rsidTr="0010298C">
        <w:trPr>
          <w:trHeight w:val="288"/>
        </w:trPr>
        <w:tc>
          <w:tcPr>
            <w:tcW w:w="2470" w:type="dxa"/>
            <w:tcBorders>
              <w:top w:val="single" w:sz="4" w:space="0" w:color="auto"/>
              <w:left w:val="nil"/>
              <w:bottom w:val="single" w:sz="4" w:space="0" w:color="auto"/>
              <w:right w:val="nil"/>
            </w:tcBorders>
            <w:shd w:val="clear" w:color="auto" w:fill="auto"/>
            <w:vAlign w:val="center"/>
          </w:tcPr>
          <w:p w14:paraId="5875E36C" w14:textId="77777777" w:rsidR="0010298C" w:rsidRDefault="0010298C" w:rsidP="00E37048">
            <w:pPr>
              <w:spacing w:after="0"/>
              <w:jc w:val="left"/>
              <w:rPr>
                <w:rFonts w:ascii="Arial Narrow" w:hAnsi="Arial Narrow"/>
                <w:color w:val="auto"/>
                <w:sz w:val="20"/>
                <w:szCs w:val="20"/>
              </w:rPr>
            </w:pPr>
          </w:p>
        </w:tc>
        <w:tc>
          <w:tcPr>
            <w:tcW w:w="1507" w:type="dxa"/>
            <w:tcBorders>
              <w:top w:val="single" w:sz="4" w:space="0" w:color="auto"/>
              <w:left w:val="nil"/>
              <w:bottom w:val="single" w:sz="4" w:space="0" w:color="auto"/>
              <w:right w:val="nil"/>
            </w:tcBorders>
            <w:shd w:val="clear" w:color="auto" w:fill="auto"/>
          </w:tcPr>
          <w:p w14:paraId="3DA2907C" w14:textId="77777777" w:rsidR="0010298C" w:rsidRDefault="0010298C" w:rsidP="00E37048">
            <w:pPr>
              <w:spacing w:after="0"/>
              <w:jc w:val="left"/>
              <w:rPr>
                <w:rFonts w:cs="Times New Roman"/>
              </w:rPr>
            </w:pPr>
          </w:p>
        </w:tc>
        <w:tc>
          <w:tcPr>
            <w:tcW w:w="1508" w:type="dxa"/>
            <w:tcBorders>
              <w:top w:val="single" w:sz="4" w:space="0" w:color="auto"/>
              <w:left w:val="nil"/>
              <w:bottom w:val="single" w:sz="4" w:space="0" w:color="auto"/>
              <w:right w:val="nil"/>
            </w:tcBorders>
            <w:shd w:val="clear" w:color="auto" w:fill="auto"/>
          </w:tcPr>
          <w:p w14:paraId="208DAE41" w14:textId="77777777" w:rsidR="0010298C" w:rsidRDefault="0010298C" w:rsidP="00E37048">
            <w:pPr>
              <w:spacing w:after="0"/>
              <w:jc w:val="left"/>
              <w:rPr>
                <w:rFonts w:cs="Times New Roman"/>
              </w:rPr>
            </w:pPr>
          </w:p>
        </w:tc>
        <w:tc>
          <w:tcPr>
            <w:tcW w:w="1507" w:type="dxa"/>
            <w:tcBorders>
              <w:top w:val="single" w:sz="4" w:space="0" w:color="auto"/>
              <w:left w:val="nil"/>
              <w:bottom w:val="single" w:sz="4" w:space="0" w:color="auto"/>
              <w:right w:val="nil"/>
            </w:tcBorders>
            <w:shd w:val="clear" w:color="auto" w:fill="auto"/>
          </w:tcPr>
          <w:p w14:paraId="7662B8D8" w14:textId="77777777" w:rsidR="0010298C" w:rsidRDefault="0010298C" w:rsidP="00E37048">
            <w:pPr>
              <w:spacing w:after="0"/>
              <w:jc w:val="left"/>
              <w:rPr>
                <w:rFonts w:cs="Times New Roman"/>
              </w:rPr>
            </w:pPr>
          </w:p>
        </w:tc>
        <w:tc>
          <w:tcPr>
            <w:tcW w:w="1508" w:type="dxa"/>
            <w:tcBorders>
              <w:top w:val="single" w:sz="4" w:space="0" w:color="auto"/>
              <w:left w:val="nil"/>
              <w:bottom w:val="single" w:sz="4" w:space="0" w:color="auto"/>
              <w:right w:val="nil"/>
            </w:tcBorders>
            <w:shd w:val="clear" w:color="auto" w:fill="auto"/>
          </w:tcPr>
          <w:p w14:paraId="445A3061" w14:textId="77777777" w:rsidR="0010298C" w:rsidRDefault="0010298C" w:rsidP="00E37048">
            <w:pPr>
              <w:spacing w:after="0"/>
              <w:jc w:val="left"/>
              <w:rPr>
                <w:rFonts w:cs="Times New Roman"/>
              </w:rPr>
            </w:pPr>
          </w:p>
        </w:tc>
        <w:tc>
          <w:tcPr>
            <w:tcW w:w="1508" w:type="dxa"/>
            <w:tcBorders>
              <w:top w:val="single" w:sz="4" w:space="0" w:color="auto"/>
              <w:left w:val="nil"/>
              <w:bottom w:val="single" w:sz="4" w:space="0" w:color="auto"/>
              <w:right w:val="nil"/>
            </w:tcBorders>
            <w:shd w:val="clear" w:color="auto" w:fill="auto"/>
          </w:tcPr>
          <w:p w14:paraId="52FEC118" w14:textId="77777777" w:rsidR="0010298C" w:rsidRDefault="0010298C" w:rsidP="00E37048">
            <w:pPr>
              <w:spacing w:after="0"/>
              <w:jc w:val="left"/>
              <w:rPr>
                <w:rFonts w:cs="Times New Roman"/>
              </w:rPr>
            </w:pPr>
          </w:p>
        </w:tc>
      </w:tr>
    </w:tbl>
    <w:p w14:paraId="71C1D639" w14:textId="4BD6725D" w:rsidR="006D602A" w:rsidRDefault="006D602A" w:rsidP="001539A6">
      <w:pPr>
        <w:spacing w:after="0"/>
        <w:jc w:val="left"/>
        <w:rPr>
          <w:rFonts w:cs="Times New Roman"/>
        </w:rPr>
      </w:pPr>
    </w:p>
    <w:p w14:paraId="7CEE3977" w14:textId="77777777" w:rsidR="0010298C" w:rsidRDefault="0010298C" w:rsidP="001539A6">
      <w:pPr>
        <w:spacing w:after="0"/>
        <w:jc w:val="left"/>
        <w:rPr>
          <w:rFonts w:cs="Times New Roman"/>
        </w:rPr>
      </w:pPr>
    </w:p>
    <w:p w14:paraId="35E60EDE" w14:textId="11B7A6D1" w:rsidR="00F435B6" w:rsidRPr="004335F0" w:rsidRDefault="00F435B6" w:rsidP="00F435B6">
      <w:pPr>
        <w:keepNext/>
        <w:rPr>
          <w:sz w:val="36"/>
          <w:szCs w:val="36"/>
          <w:u w:val="single"/>
        </w:rPr>
      </w:pPr>
      <w:r>
        <w:rPr>
          <w:sz w:val="36"/>
          <w:szCs w:val="36"/>
          <w:u w:val="single"/>
        </w:rPr>
        <w:t xml:space="preserve">Additional Questions </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EF74E2" w14:paraId="678DA6D7" w14:textId="77777777" w:rsidTr="00E37048">
        <w:trPr>
          <w:trHeight w:val="360"/>
        </w:trPr>
        <w:tc>
          <w:tcPr>
            <w:tcW w:w="9936" w:type="dxa"/>
            <w:tcBorders>
              <w:top w:val="nil"/>
              <w:left w:val="nil"/>
              <w:bottom w:val="single" w:sz="4" w:space="0" w:color="auto"/>
              <w:right w:val="nil"/>
            </w:tcBorders>
            <w:shd w:val="clear" w:color="auto" w:fill="92CDDC"/>
          </w:tcPr>
          <w:p w14:paraId="587DA772" w14:textId="600ECD19" w:rsidR="00EF74E2" w:rsidRPr="003D5F7A" w:rsidRDefault="00EF74E2" w:rsidP="00EF74E2">
            <w:pPr>
              <w:pStyle w:val="ProposalTableHeading"/>
              <w:numPr>
                <w:ilvl w:val="0"/>
                <w:numId w:val="3"/>
              </w:numPr>
              <w:ind w:left="630" w:hanging="630"/>
              <w:rPr>
                <w:b w:val="0"/>
              </w:rPr>
            </w:pPr>
            <w:r>
              <w:t xml:space="preserve">Inflation Reduction Act – Domestic Content </w:t>
            </w:r>
          </w:p>
        </w:tc>
      </w:tr>
      <w:tr w:rsidR="00EF74E2" w:rsidRPr="00727C5C" w14:paraId="13AF5A45" w14:textId="77777777" w:rsidTr="00EF74E2">
        <w:trPr>
          <w:trHeight w:val="720"/>
        </w:trPr>
        <w:tc>
          <w:tcPr>
            <w:tcW w:w="9936" w:type="dxa"/>
            <w:tcBorders>
              <w:top w:val="nil"/>
              <w:left w:val="nil"/>
              <w:bottom w:val="nil"/>
              <w:right w:val="nil"/>
            </w:tcBorders>
          </w:tcPr>
          <w:p w14:paraId="2B3B0EB1" w14:textId="6AD5B9C5" w:rsidR="00EF74E2" w:rsidRPr="00EF74E2" w:rsidRDefault="00EF74E2" w:rsidP="00EF74E2">
            <w:pPr>
              <w:spacing w:before="120"/>
              <w:jc w:val="left"/>
              <w:rPr>
                <w:rFonts w:ascii="Arial Narrow" w:hAnsi="Arial Narrow" w:cs="Arial Narrow"/>
                <w:sz w:val="20"/>
                <w:szCs w:val="20"/>
              </w:rPr>
            </w:pPr>
            <w:r w:rsidRPr="00EF74E2">
              <w:rPr>
                <w:rFonts w:ascii="Arial Narrow" w:hAnsi="Arial Narrow" w:cs="Arial Narrow"/>
                <w:sz w:val="20"/>
                <w:szCs w:val="20"/>
              </w:rPr>
              <w:t>Do you plan to meet the Domestic Content requirements for iron</w:t>
            </w:r>
            <w:r w:rsidR="002F0844">
              <w:rPr>
                <w:rFonts w:ascii="Arial Narrow" w:hAnsi="Arial Narrow" w:cs="Arial Narrow"/>
                <w:sz w:val="20"/>
                <w:szCs w:val="20"/>
              </w:rPr>
              <w:t xml:space="preserve"> and</w:t>
            </w:r>
            <w:r w:rsidRPr="00EF74E2">
              <w:rPr>
                <w:rFonts w:ascii="Arial Narrow" w:hAnsi="Arial Narrow" w:cs="Arial Narrow"/>
                <w:sz w:val="20"/>
                <w:szCs w:val="20"/>
              </w:rPr>
              <w:t xml:space="preserve"> steel and</w:t>
            </w:r>
            <w:r w:rsidR="002F0844">
              <w:rPr>
                <w:rFonts w:ascii="Arial Narrow" w:hAnsi="Arial Narrow" w:cs="Arial Narrow"/>
                <w:sz w:val="20"/>
                <w:szCs w:val="20"/>
              </w:rPr>
              <w:t>/or</w:t>
            </w:r>
            <w:r w:rsidRPr="00EF74E2">
              <w:rPr>
                <w:rFonts w:ascii="Arial Narrow" w:hAnsi="Arial Narrow" w:cs="Arial Narrow"/>
                <w:sz w:val="20"/>
                <w:szCs w:val="20"/>
              </w:rPr>
              <w:t xml:space="preserve"> manufactured goods specified in the Inflation Reduction Act (IRA)? If so, how do you plan to meet these requirements?</w:t>
            </w:r>
          </w:p>
        </w:tc>
      </w:tr>
      <w:tr w:rsidR="00EF74E2" w14:paraId="6F5B03CF" w14:textId="77777777" w:rsidTr="00E37048">
        <w:trPr>
          <w:trHeight w:val="490"/>
        </w:trPr>
        <w:tc>
          <w:tcPr>
            <w:tcW w:w="9936" w:type="dxa"/>
            <w:tcBorders>
              <w:top w:val="nil"/>
              <w:left w:val="nil"/>
              <w:bottom w:val="single" w:sz="4" w:space="0" w:color="auto"/>
              <w:right w:val="nil"/>
            </w:tcBorders>
            <w:shd w:val="clear" w:color="auto" w:fill="FFFFCC"/>
          </w:tcPr>
          <w:p w14:paraId="4926C4DC" w14:textId="77777777" w:rsidR="00EF74E2" w:rsidRDefault="00EF74E2" w:rsidP="00EF74E2">
            <w:pPr>
              <w:spacing w:before="120"/>
              <w:jc w:val="left"/>
              <w:rPr>
                <w:rFonts w:cs="Times New Roman"/>
              </w:rPr>
            </w:pPr>
            <w:r w:rsidRPr="00EB45A1">
              <w:rPr>
                <w:rStyle w:val="PlaceholderText"/>
                <w:shd w:val="clear" w:color="auto" w:fill="FFFFCC"/>
              </w:rPr>
              <w:t>Click here to enter text</w:t>
            </w:r>
          </w:p>
        </w:tc>
      </w:tr>
    </w:tbl>
    <w:p w14:paraId="6ACB85DF" w14:textId="77777777" w:rsidR="00EF74E2" w:rsidRDefault="00EF74E2" w:rsidP="006853C5">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AD4625" w14:paraId="10A5E4BA" w14:textId="77777777" w:rsidTr="00A44702">
        <w:trPr>
          <w:trHeight w:val="360"/>
        </w:trPr>
        <w:tc>
          <w:tcPr>
            <w:tcW w:w="9936" w:type="dxa"/>
            <w:tcBorders>
              <w:top w:val="nil"/>
              <w:left w:val="nil"/>
              <w:bottom w:val="single" w:sz="4" w:space="0" w:color="auto"/>
              <w:right w:val="nil"/>
            </w:tcBorders>
            <w:shd w:val="clear" w:color="auto" w:fill="92CDDC"/>
          </w:tcPr>
          <w:p w14:paraId="127AEB69" w14:textId="632CECE5" w:rsidR="00AD4625" w:rsidRPr="003D5F7A" w:rsidRDefault="00AD4625" w:rsidP="00A44702">
            <w:pPr>
              <w:pStyle w:val="ListParagraph"/>
              <w:keepNext/>
              <w:numPr>
                <w:ilvl w:val="0"/>
                <w:numId w:val="3"/>
              </w:numPr>
              <w:tabs>
                <w:tab w:val="left" w:pos="630"/>
                <w:tab w:val="right" w:pos="12816"/>
              </w:tabs>
              <w:spacing w:before="60" w:after="60" w:line="259" w:lineRule="auto"/>
              <w:ind w:left="630" w:hanging="630"/>
              <w:jc w:val="left"/>
              <w:rPr>
                <w:rFonts w:ascii="Arial Narrow" w:hAnsi="Arial Narrow"/>
                <w:b/>
              </w:rPr>
            </w:pPr>
            <w:r w:rsidRPr="003D5F7A">
              <w:rPr>
                <w:rFonts w:ascii="Arial Narrow" w:hAnsi="Arial Narrow" w:cs="Arial Narrow"/>
                <w:b/>
                <w:bCs/>
              </w:rPr>
              <w:t>Additive</w:t>
            </w:r>
            <w:r w:rsidRPr="003D5F7A">
              <w:rPr>
                <w:rFonts w:ascii="Arial Narrow" w:hAnsi="Arial Narrow"/>
                <w:b/>
              </w:rPr>
              <w:t xml:space="preserve"> Alternate 1 –</w:t>
            </w:r>
            <w:r>
              <w:rPr>
                <w:rFonts w:ascii="Arial Narrow" w:hAnsi="Arial Narrow"/>
                <w:b/>
              </w:rPr>
              <w:t xml:space="preserve"> </w:t>
            </w:r>
            <w:r w:rsidRPr="003D5F7A">
              <w:rPr>
                <w:rFonts w:ascii="Arial Narrow" w:hAnsi="Arial Narrow"/>
                <w:b/>
              </w:rPr>
              <w:t>Gen</w:t>
            </w:r>
            <w:r w:rsidR="00E229AF">
              <w:rPr>
                <w:rFonts w:ascii="Arial Narrow" w:hAnsi="Arial Narrow"/>
                <w:b/>
              </w:rPr>
              <w:t>erator</w:t>
            </w:r>
            <w:r w:rsidRPr="003D5F7A">
              <w:rPr>
                <w:rFonts w:ascii="Arial Narrow" w:hAnsi="Arial Narrow"/>
                <w:b/>
              </w:rPr>
              <w:t xml:space="preserve"> </w:t>
            </w:r>
            <w:r w:rsidR="00037017">
              <w:rPr>
                <w:rFonts w:ascii="Arial Narrow" w:hAnsi="Arial Narrow"/>
                <w:b/>
              </w:rPr>
              <w:t>O&amp;M</w:t>
            </w:r>
            <w:r>
              <w:rPr>
                <w:rFonts w:ascii="Arial Narrow" w:hAnsi="Arial Narrow"/>
                <w:b/>
              </w:rPr>
              <w:t xml:space="preserve"> </w:t>
            </w:r>
          </w:p>
        </w:tc>
      </w:tr>
      <w:tr w:rsidR="00AD4625" w:rsidRPr="00727C5C" w14:paraId="175987F1" w14:textId="77777777" w:rsidTr="00037017">
        <w:trPr>
          <w:trHeight w:val="720"/>
        </w:trPr>
        <w:tc>
          <w:tcPr>
            <w:tcW w:w="9936" w:type="dxa"/>
            <w:tcBorders>
              <w:top w:val="nil"/>
              <w:left w:val="nil"/>
              <w:bottom w:val="nil"/>
              <w:right w:val="nil"/>
            </w:tcBorders>
          </w:tcPr>
          <w:p w14:paraId="5320408F" w14:textId="18A6BBCC" w:rsidR="00AD4625" w:rsidRPr="00037017" w:rsidRDefault="00037017" w:rsidP="00037017">
            <w:pPr>
              <w:spacing w:before="120" w:after="0"/>
              <w:jc w:val="left"/>
              <w:rPr>
                <w:rFonts w:ascii="Arial Narrow" w:hAnsi="Arial Narrow" w:cs="Arial Narrow"/>
                <w:sz w:val="20"/>
                <w:szCs w:val="20"/>
              </w:rPr>
            </w:pPr>
            <w:r>
              <w:rPr>
                <w:rFonts w:ascii="Arial Narrow" w:hAnsi="Arial Narrow" w:cs="Arial Narrow"/>
                <w:sz w:val="20"/>
                <w:szCs w:val="20"/>
              </w:rPr>
              <w:t xml:space="preserve">Please </w:t>
            </w:r>
            <w:r w:rsidR="0054036F">
              <w:rPr>
                <w:rFonts w:ascii="Arial Narrow" w:hAnsi="Arial Narrow" w:cs="Arial Narrow"/>
                <w:sz w:val="20"/>
                <w:szCs w:val="20"/>
              </w:rPr>
              <w:t>attach</w:t>
            </w:r>
            <w:r>
              <w:rPr>
                <w:rFonts w:ascii="Arial Narrow" w:hAnsi="Arial Narrow" w:cs="Arial Narrow"/>
                <w:sz w:val="20"/>
                <w:szCs w:val="20"/>
              </w:rPr>
              <w:t xml:space="preserve"> an O&amp;M plan for the generator that includes coverage for a 5-year term with the option of extending for another 5-year term.</w:t>
            </w:r>
            <w:r w:rsidR="0054036F">
              <w:rPr>
                <w:rFonts w:ascii="Arial Narrow" w:hAnsi="Arial Narrow" w:cs="Arial Narrow"/>
                <w:sz w:val="20"/>
                <w:szCs w:val="20"/>
              </w:rPr>
              <w:t xml:space="preserve"> O&amp;M costs should be included in Att A2. </w:t>
            </w:r>
          </w:p>
        </w:tc>
      </w:tr>
      <w:tr w:rsidR="00AD4625" w14:paraId="62A32041" w14:textId="77777777" w:rsidTr="00A44702">
        <w:trPr>
          <w:trHeight w:val="490"/>
        </w:trPr>
        <w:tc>
          <w:tcPr>
            <w:tcW w:w="9936" w:type="dxa"/>
            <w:tcBorders>
              <w:top w:val="nil"/>
              <w:left w:val="nil"/>
              <w:bottom w:val="single" w:sz="4" w:space="0" w:color="auto"/>
              <w:right w:val="nil"/>
            </w:tcBorders>
            <w:shd w:val="clear" w:color="auto" w:fill="FFFFCC"/>
          </w:tcPr>
          <w:p w14:paraId="60C0E1CB" w14:textId="77777777" w:rsidR="00AD4625" w:rsidRDefault="00AD4625" w:rsidP="00A44702">
            <w:pPr>
              <w:spacing w:before="120"/>
              <w:jc w:val="left"/>
              <w:rPr>
                <w:rFonts w:cs="Times New Roman"/>
              </w:rPr>
            </w:pPr>
            <w:r w:rsidRPr="00EB45A1">
              <w:rPr>
                <w:rStyle w:val="PlaceholderText"/>
                <w:shd w:val="clear" w:color="auto" w:fill="FFFFCC"/>
              </w:rPr>
              <w:t>Click here to enter text</w:t>
            </w:r>
          </w:p>
        </w:tc>
      </w:tr>
    </w:tbl>
    <w:p w14:paraId="11901F5A" w14:textId="77777777" w:rsidR="00AD4625" w:rsidRDefault="00AD4625" w:rsidP="00AD4625"/>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AD4625" w14:paraId="2C00EB48" w14:textId="77777777" w:rsidTr="00A44702">
        <w:trPr>
          <w:trHeight w:val="360"/>
        </w:trPr>
        <w:tc>
          <w:tcPr>
            <w:tcW w:w="9936" w:type="dxa"/>
            <w:tcBorders>
              <w:top w:val="nil"/>
              <w:left w:val="nil"/>
              <w:bottom w:val="single" w:sz="4" w:space="0" w:color="auto"/>
              <w:right w:val="nil"/>
            </w:tcBorders>
            <w:shd w:val="clear" w:color="auto" w:fill="92CDDC"/>
          </w:tcPr>
          <w:p w14:paraId="610F88D3" w14:textId="77777777" w:rsidR="00AD4625" w:rsidRPr="003D5F7A" w:rsidRDefault="00AD4625" w:rsidP="00A44702">
            <w:pPr>
              <w:pStyle w:val="ListParagraph"/>
              <w:keepNext/>
              <w:numPr>
                <w:ilvl w:val="0"/>
                <w:numId w:val="3"/>
              </w:numPr>
              <w:tabs>
                <w:tab w:val="left" w:pos="630"/>
                <w:tab w:val="right" w:pos="12816"/>
              </w:tabs>
              <w:spacing w:before="60" w:after="60" w:line="259" w:lineRule="auto"/>
              <w:ind w:left="630" w:hanging="630"/>
              <w:jc w:val="left"/>
              <w:rPr>
                <w:rFonts w:ascii="Arial Narrow" w:hAnsi="Arial Narrow"/>
                <w:b/>
              </w:rPr>
            </w:pPr>
            <w:r w:rsidRPr="003D5F7A">
              <w:rPr>
                <w:rFonts w:ascii="Arial Narrow" w:hAnsi="Arial Narrow"/>
                <w:b/>
              </w:rPr>
              <w:lastRenderedPageBreak/>
              <w:t>Additive Alternate 2 –</w:t>
            </w:r>
            <w:r>
              <w:rPr>
                <w:rFonts w:ascii="Arial Narrow" w:hAnsi="Arial Narrow"/>
                <w:b/>
              </w:rPr>
              <w:t xml:space="preserve"> BESS</w:t>
            </w:r>
            <w:r w:rsidRPr="003D5F7A">
              <w:rPr>
                <w:rFonts w:ascii="Arial Narrow" w:hAnsi="Arial Narrow"/>
                <w:b/>
              </w:rPr>
              <w:t xml:space="preserve"> with Microgrid</w:t>
            </w:r>
            <w:r>
              <w:rPr>
                <w:rFonts w:ascii="Arial Narrow" w:hAnsi="Arial Narrow"/>
                <w:b/>
              </w:rPr>
              <w:t xml:space="preserve"> Capabilities </w:t>
            </w:r>
          </w:p>
        </w:tc>
      </w:tr>
      <w:tr w:rsidR="00AD4625" w:rsidRPr="00727C5C" w14:paraId="0EDDE363" w14:textId="77777777" w:rsidTr="00A44702">
        <w:trPr>
          <w:trHeight w:val="1068"/>
        </w:trPr>
        <w:tc>
          <w:tcPr>
            <w:tcW w:w="9936" w:type="dxa"/>
            <w:tcBorders>
              <w:top w:val="nil"/>
              <w:left w:val="nil"/>
              <w:bottom w:val="nil"/>
              <w:right w:val="nil"/>
            </w:tcBorders>
          </w:tcPr>
          <w:p w14:paraId="3A4F00D3" w14:textId="25691C52" w:rsidR="00AD4625" w:rsidRDefault="00AD4625" w:rsidP="00A44702">
            <w:pPr>
              <w:spacing w:before="120" w:after="0"/>
              <w:jc w:val="left"/>
              <w:rPr>
                <w:rFonts w:ascii="Arial Narrow" w:hAnsi="Arial Narrow" w:cs="Arial Narrow"/>
                <w:sz w:val="20"/>
                <w:szCs w:val="20"/>
              </w:rPr>
            </w:pPr>
            <w:r>
              <w:rPr>
                <w:rFonts w:ascii="Arial Narrow" w:hAnsi="Arial Narrow" w:cs="Arial Narrow"/>
                <w:sz w:val="20"/>
                <w:szCs w:val="20"/>
              </w:rPr>
              <w:t xml:space="preserve">Cost proposal should include BESS </w:t>
            </w:r>
            <w:r w:rsidR="00B208B2">
              <w:rPr>
                <w:rFonts w:ascii="Arial Narrow" w:hAnsi="Arial Narrow" w:cs="Arial Narrow"/>
                <w:sz w:val="20"/>
                <w:szCs w:val="20"/>
              </w:rPr>
              <w:t>with</w:t>
            </w:r>
            <w:r>
              <w:rPr>
                <w:rFonts w:ascii="Arial Narrow" w:hAnsi="Arial Narrow" w:cs="Arial Narrow"/>
                <w:sz w:val="20"/>
                <w:szCs w:val="20"/>
              </w:rPr>
              <w:t xml:space="preserve"> microgrid pricing. BESS add-alt proposals should assume a minimum 10-year </w:t>
            </w:r>
            <w:r w:rsidR="001B3E13">
              <w:rPr>
                <w:rFonts w:ascii="Arial Narrow" w:hAnsi="Arial Narrow" w:cs="Arial Narrow"/>
                <w:sz w:val="20"/>
                <w:szCs w:val="20"/>
              </w:rPr>
              <w:t xml:space="preserve">O&amp;M and PeGu </w:t>
            </w:r>
            <w:r>
              <w:rPr>
                <w:rFonts w:ascii="Arial Narrow" w:hAnsi="Arial Narrow" w:cs="Arial Narrow"/>
                <w:sz w:val="20"/>
                <w:szCs w:val="20"/>
              </w:rPr>
              <w:t>term with an option to extend for another minimum 10-year term. All equipment should be provided with equipment pad, be placed in weathertight enclosures, and be fenced or within existing fenced area to match existing main electrical switchboards at the site.</w:t>
            </w:r>
          </w:p>
          <w:p w14:paraId="03DF6610" w14:textId="77777777" w:rsidR="00AD4625" w:rsidRDefault="00AD4625" w:rsidP="00A44702">
            <w:pPr>
              <w:spacing w:after="0"/>
              <w:jc w:val="left"/>
              <w:rPr>
                <w:rFonts w:ascii="Arial Narrow" w:hAnsi="Arial Narrow" w:cs="Arial Narrow"/>
                <w:sz w:val="20"/>
                <w:szCs w:val="20"/>
              </w:rPr>
            </w:pPr>
          </w:p>
          <w:p w14:paraId="2C5B2B43" w14:textId="77777777" w:rsidR="00AD4625" w:rsidRDefault="00AD4625" w:rsidP="00A44702">
            <w:pPr>
              <w:spacing w:after="0"/>
              <w:jc w:val="left"/>
              <w:rPr>
                <w:rFonts w:ascii="Arial Narrow" w:hAnsi="Arial Narrow" w:cs="Arial Narrow"/>
                <w:sz w:val="20"/>
                <w:szCs w:val="20"/>
              </w:rPr>
            </w:pPr>
            <w:r>
              <w:rPr>
                <w:rFonts w:ascii="Arial Narrow" w:hAnsi="Arial Narrow" w:cs="Arial Narrow"/>
                <w:sz w:val="20"/>
                <w:szCs w:val="20"/>
              </w:rPr>
              <w:t>In your response below, include details of:</w:t>
            </w:r>
          </w:p>
          <w:p w14:paraId="40976CB3" w14:textId="32C5F8E6" w:rsidR="00AD4625" w:rsidRDefault="00AD4625" w:rsidP="00AD4625">
            <w:pPr>
              <w:pStyle w:val="ListParagraph"/>
              <w:numPr>
                <w:ilvl w:val="0"/>
                <w:numId w:val="30"/>
              </w:numPr>
              <w:spacing w:after="0"/>
              <w:jc w:val="left"/>
              <w:rPr>
                <w:rFonts w:ascii="Arial Narrow" w:hAnsi="Arial Narrow" w:cs="Arial Narrow"/>
                <w:sz w:val="20"/>
                <w:szCs w:val="20"/>
              </w:rPr>
            </w:pPr>
            <w:r w:rsidRPr="00B43F1C">
              <w:rPr>
                <w:rFonts w:ascii="Arial Narrow" w:hAnsi="Arial Narrow" w:cs="Arial Narrow"/>
                <w:sz w:val="20"/>
                <w:szCs w:val="20"/>
              </w:rPr>
              <w:t>BESS provider</w:t>
            </w:r>
            <w:r w:rsidR="001B3E13">
              <w:rPr>
                <w:rFonts w:ascii="Arial Narrow" w:hAnsi="Arial Narrow" w:cs="Arial Narrow"/>
                <w:sz w:val="20"/>
                <w:szCs w:val="20"/>
              </w:rPr>
              <w:t xml:space="preserve"> and </w:t>
            </w:r>
            <w:r w:rsidRPr="00B43F1C">
              <w:rPr>
                <w:rFonts w:ascii="Arial Narrow" w:hAnsi="Arial Narrow" w:cs="Arial Narrow"/>
                <w:sz w:val="20"/>
                <w:szCs w:val="20"/>
              </w:rPr>
              <w:t>manufacturer</w:t>
            </w:r>
          </w:p>
          <w:p w14:paraId="0C31F42F" w14:textId="77777777" w:rsidR="00AD4625" w:rsidRPr="00A66C24" w:rsidRDefault="00AD4625" w:rsidP="00AD4625">
            <w:pPr>
              <w:pStyle w:val="ListParagraph"/>
              <w:numPr>
                <w:ilvl w:val="0"/>
                <w:numId w:val="30"/>
              </w:numPr>
              <w:spacing w:after="0"/>
              <w:jc w:val="left"/>
              <w:rPr>
                <w:rFonts w:ascii="Arial Narrow" w:hAnsi="Arial Narrow" w:cs="Arial Narrow"/>
                <w:sz w:val="20"/>
                <w:szCs w:val="20"/>
              </w:rPr>
            </w:pPr>
            <w:r>
              <w:rPr>
                <w:rFonts w:ascii="Arial Narrow" w:hAnsi="Arial Narrow" w:cs="Arial Narrow"/>
                <w:sz w:val="20"/>
                <w:szCs w:val="20"/>
              </w:rPr>
              <w:t>Microgrid</w:t>
            </w:r>
            <w:r w:rsidRPr="00B43F1C">
              <w:rPr>
                <w:rFonts w:ascii="Arial Narrow" w:hAnsi="Arial Narrow" w:cs="Arial Narrow"/>
                <w:sz w:val="20"/>
                <w:szCs w:val="20"/>
              </w:rPr>
              <w:t xml:space="preserve"> provider, manufacturer</w:t>
            </w:r>
            <w:r>
              <w:rPr>
                <w:rFonts w:ascii="Arial Narrow" w:hAnsi="Arial Narrow" w:cs="Arial Narrow"/>
                <w:sz w:val="20"/>
                <w:szCs w:val="20"/>
              </w:rPr>
              <w:t>,</w:t>
            </w:r>
            <w:r w:rsidRPr="00B43F1C">
              <w:rPr>
                <w:rFonts w:ascii="Arial Narrow" w:hAnsi="Arial Narrow" w:cs="Arial Narrow"/>
                <w:sz w:val="20"/>
                <w:szCs w:val="20"/>
              </w:rPr>
              <w:t xml:space="preserve"> and software provider</w:t>
            </w:r>
          </w:p>
          <w:p w14:paraId="73716ACA" w14:textId="77777777" w:rsidR="00AD4625" w:rsidRPr="00B43F1C" w:rsidRDefault="00AD4625" w:rsidP="00AD4625">
            <w:pPr>
              <w:pStyle w:val="ListParagraph"/>
              <w:numPr>
                <w:ilvl w:val="0"/>
                <w:numId w:val="30"/>
              </w:numPr>
              <w:spacing w:after="0"/>
              <w:jc w:val="left"/>
              <w:rPr>
                <w:rFonts w:ascii="Arial Narrow" w:hAnsi="Arial Narrow" w:cs="Arial Narrow"/>
                <w:sz w:val="20"/>
                <w:szCs w:val="20"/>
              </w:rPr>
            </w:pPr>
            <w:r>
              <w:rPr>
                <w:rFonts w:ascii="Arial Narrow" w:hAnsi="Arial Narrow" w:cs="Arial Narrow"/>
                <w:sz w:val="20"/>
                <w:szCs w:val="20"/>
              </w:rPr>
              <w:t>General description of the system, system sizes, and function provided</w:t>
            </w:r>
          </w:p>
          <w:p w14:paraId="611ABEAB" w14:textId="77777777" w:rsidR="00AD4625" w:rsidRPr="00B43F1C" w:rsidRDefault="00AD4625" w:rsidP="00AD4625">
            <w:pPr>
              <w:pStyle w:val="ListParagraph"/>
              <w:numPr>
                <w:ilvl w:val="0"/>
                <w:numId w:val="30"/>
              </w:numPr>
              <w:spacing w:after="0"/>
              <w:jc w:val="left"/>
              <w:rPr>
                <w:rFonts w:ascii="Arial Narrow" w:hAnsi="Arial Narrow" w:cs="Arial Narrow"/>
                <w:sz w:val="20"/>
                <w:szCs w:val="20"/>
              </w:rPr>
            </w:pPr>
            <w:r w:rsidRPr="00B43F1C">
              <w:rPr>
                <w:rFonts w:ascii="Arial Narrow" w:hAnsi="Arial Narrow" w:cs="Arial Narrow"/>
                <w:sz w:val="20"/>
                <w:szCs w:val="20"/>
              </w:rPr>
              <w:t xml:space="preserve">Performance reporting, including monitoring system and </w:t>
            </w:r>
            <w:r>
              <w:rPr>
                <w:rFonts w:ascii="Arial Narrow" w:hAnsi="Arial Narrow" w:cs="Arial Narrow"/>
                <w:sz w:val="20"/>
                <w:szCs w:val="20"/>
              </w:rPr>
              <w:t xml:space="preserve">details of information reported </w:t>
            </w:r>
            <w:r w:rsidRPr="00B43F1C">
              <w:rPr>
                <w:rFonts w:ascii="Arial Narrow" w:hAnsi="Arial Narrow" w:cs="Arial Narrow"/>
                <w:sz w:val="20"/>
                <w:szCs w:val="20"/>
              </w:rPr>
              <w:t xml:space="preserve">to </w:t>
            </w:r>
            <w:r>
              <w:rPr>
                <w:rFonts w:ascii="Arial Narrow" w:hAnsi="Arial Narrow" w:cs="Arial Narrow"/>
                <w:sz w:val="20"/>
                <w:szCs w:val="20"/>
              </w:rPr>
              <w:t>verify performance</w:t>
            </w:r>
          </w:p>
          <w:p w14:paraId="5A11868D" w14:textId="77777777" w:rsidR="00AD4625" w:rsidRPr="00B43F1C" w:rsidRDefault="00AD4625" w:rsidP="00AD4625">
            <w:pPr>
              <w:pStyle w:val="ListParagraph"/>
              <w:numPr>
                <w:ilvl w:val="0"/>
                <w:numId w:val="30"/>
              </w:numPr>
              <w:spacing w:after="0"/>
              <w:jc w:val="left"/>
              <w:rPr>
                <w:rFonts w:ascii="Arial Narrow" w:hAnsi="Arial Narrow" w:cs="Arial Narrow"/>
                <w:sz w:val="20"/>
                <w:szCs w:val="20"/>
              </w:rPr>
            </w:pPr>
            <w:r w:rsidRPr="00B43F1C">
              <w:rPr>
                <w:rFonts w:ascii="Arial Narrow" w:hAnsi="Arial Narrow" w:cs="Arial Narrow"/>
                <w:sz w:val="20"/>
                <w:szCs w:val="20"/>
              </w:rPr>
              <w:t>Performance guarantee</w:t>
            </w:r>
          </w:p>
          <w:p w14:paraId="6D63C6A8" w14:textId="77777777" w:rsidR="00AD4625" w:rsidRPr="00B43F1C" w:rsidRDefault="00AD4625" w:rsidP="00AD4625">
            <w:pPr>
              <w:pStyle w:val="ListParagraph"/>
              <w:numPr>
                <w:ilvl w:val="0"/>
                <w:numId w:val="30"/>
              </w:numPr>
              <w:spacing w:after="0"/>
              <w:jc w:val="left"/>
              <w:rPr>
                <w:rFonts w:ascii="Arial Narrow" w:hAnsi="Arial Narrow" w:cs="Arial Narrow"/>
                <w:sz w:val="20"/>
                <w:szCs w:val="20"/>
              </w:rPr>
            </w:pPr>
            <w:r w:rsidRPr="00B43F1C">
              <w:rPr>
                <w:rFonts w:ascii="Arial Narrow" w:hAnsi="Arial Narrow" w:cs="Arial Narrow"/>
                <w:sz w:val="20"/>
                <w:szCs w:val="20"/>
              </w:rPr>
              <w:t xml:space="preserve">Warranty and </w:t>
            </w:r>
            <w:r>
              <w:rPr>
                <w:rFonts w:ascii="Arial Narrow" w:hAnsi="Arial Narrow" w:cs="Arial Narrow"/>
                <w:sz w:val="20"/>
                <w:szCs w:val="20"/>
              </w:rPr>
              <w:t xml:space="preserve">any </w:t>
            </w:r>
            <w:r w:rsidRPr="00B43F1C">
              <w:rPr>
                <w:rFonts w:ascii="Arial Narrow" w:hAnsi="Arial Narrow" w:cs="Arial Narrow"/>
                <w:sz w:val="20"/>
                <w:szCs w:val="20"/>
              </w:rPr>
              <w:t>software licensing details</w:t>
            </w:r>
          </w:p>
          <w:p w14:paraId="667A7D52" w14:textId="490A3F7B" w:rsidR="00AD4625" w:rsidRPr="008856B0" w:rsidRDefault="00AD4625" w:rsidP="001B3E13">
            <w:pPr>
              <w:pStyle w:val="ListParagraph"/>
              <w:spacing w:after="60"/>
              <w:ind w:left="616"/>
              <w:jc w:val="left"/>
              <w:rPr>
                <w:rFonts w:ascii="Arial Narrow" w:hAnsi="Arial Narrow" w:cs="Arial Narrow"/>
                <w:sz w:val="20"/>
                <w:szCs w:val="20"/>
              </w:rPr>
            </w:pPr>
            <w:r>
              <w:rPr>
                <w:rFonts w:ascii="Arial Narrow" w:hAnsi="Arial Narrow" w:cs="Arial Narrow"/>
                <w:sz w:val="20"/>
                <w:szCs w:val="20"/>
              </w:rPr>
              <w:br/>
              <w:t>For BESS Savings Estimates, t</w:t>
            </w:r>
            <w:r w:rsidRPr="008856B0">
              <w:rPr>
                <w:rFonts w:ascii="Arial Narrow" w:hAnsi="Arial Narrow" w:cs="Arial Narrow"/>
                <w:sz w:val="20"/>
                <w:szCs w:val="20"/>
              </w:rPr>
              <w:t xml:space="preserve">he PV system </w:t>
            </w:r>
            <w:r>
              <w:rPr>
                <w:rFonts w:ascii="Arial Narrow" w:hAnsi="Arial Narrow" w:cs="Arial Narrow"/>
                <w:sz w:val="20"/>
                <w:szCs w:val="20"/>
              </w:rPr>
              <w:t xml:space="preserve">production </w:t>
            </w:r>
            <w:r w:rsidRPr="008856B0">
              <w:rPr>
                <w:rFonts w:ascii="Arial Narrow" w:hAnsi="Arial Narrow" w:cs="Arial Narrow"/>
                <w:sz w:val="20"/>
                <w:szCs w:val="20"/>
              </w:rPr>
              <w:t xml:space="preserve">should be modeled on an interval basis and an estimate of demand reduction from the PV system alone should be determined. The PV demand reduction may be derated by 30% of the estimated amount. </w:t>
            </w:r>
            <w:r w:rsidRPr="006F5595">
              <w:rPr>
                <w:rFonts w:ascii="Arial Narrow" w:hAnsi="Arial Narrow" w:cs="Arial Narrow"/>
                <w:sz w:val="20"/>
                <w:szCs w:val="20"/>
              </w:rPr>
              <w:t xml:space="preserve">The intent of this requirement is to acknowledge that the PV system on its own will reduce demand for the site. The BESS system may not claim all demand reduction for the site and thereby over-state the </w:t>
            </w:r>
            <w:r>
              <w:rPr>
                <w:rFonts w:ascii="Arial Narrow" w:hAnsi="Arial Narrow" w:cs="Arial Narrow"/>
                <w:sz w:val="20"/>
                <w:szCs w:val="20"/>
              </w:rPr>
              <w:t xml:space="preserve">demand </w:t>
            </w:r>
            <w:r w:rsidRPr="006F5595">
              <w:rPr>
                <w:rFonts w:ascii="Arial Narrow" w:hAnsi="Arial Narrow" w:cs="Arial Narrow"/>
                <w:sz w:val="20"/>
                <w:szCs w:val="20"/>
              </w:rPr>
              <w:t xml:space="preserve">savings from BESS. The analysis of savings from BESS should include interval data modeling for a </w:t>
            </w:r>
            <w:r>
              <w:rPr>
                <w:rFonts w:ascii="Arial Narrow" w:hAnsi="Arial Narrow" w:cs="Arial Narrow"/>
                <w:sz w:val="20"/>
                <w:szCs w:val="20"/>
              </w:rPr>
              <w:t>non-</w:t>
            </w:r>
            <w:r w:rsidRPr="006F5595">
              <w:rPr>
                <w:rFonts w:ascii="Arial Narrow" w:hAnsi="Arial Narrow" w:cs="Arial Narrow"/>
                <w:sz w:val="20"/>
                <w:szCs w:val="20"/>
              </w:rPr>
              <w:t xml:space="preserve">TOU-Grandfathered system. </w:t>
            </w:r>
            <w:r>
              <w:rPr>
                <w:rFonts w:ascii="Arial Narrow" w:hAnsi="Arial Narrow" w:cs="Arial Narrow"/>
                <w:sz w:val="20"/>
                <w:szCs w:val="20"/>
              </w:rPr>
              <w:br/>
            </w:r>
            <w:r w:rsidRPr="006F5595">
              <w:rPr>
                <w:rFonts w:ascii="Arial Narrow" w:hAnsi="Arial Narrow" w:cs="Arial Narrow"/>
                <w:sz w:val="20"/>
                <w:szCs w:val="20"/>
              </w:rPr>
              <w:t>As an example</w:t>
            </w:r>
            <w:r>
              <w:rPr>
                <w:rFonts w:ascii="Arial Narrow" w:hAnsi="Arial Narrow" w:cs="Arial Narrow"/>
                <w:sz w:val="20"/>
                <w:szCs w:val="20"/>
              </w:rPr>
              <w:t xml:space="preserve"> for non-coincident demand in a </w:t>
            </w:r>
            <w:r w:rsidRPr="006F5595">
              <w:rPr>
                <w:rFonts w:ascii="Arial Narrow" w:hAnsi="Arial Narrow" w:cs="Arial Narrow"/>
                <w:sz w:val="20"/>
                <w:szCs w:val="20"/>
              </w:rPr>
              <w:t>month</w:t>
            </w:r>
            <w:r>
              <w:rPr>
                <w:rFonts w:ascii="Arial Narrow" w:hAnsi="Arial Narrow" w:cs="Arial Narrow"/>
                <w:sz w:val="20"/>
                <w:szCs w:val="20"/>
              </w:rPr>
              <w:t>:</w:t>
            </w:r>
          </w:p>
          <w:tbl>
            <w:tblPr>
              <w:tblStyle w:val="TableGrid"/>
              <w:tblW w:w="0" w:type="auto"/>
              <w:tblInd w:w="603" w:type="dxa"/>
              <w:tblLook w:val="04A0" w:firstRow="1" w:lastRow="0" w:firstColumn="1" w:lastColumn="0" w:noHBand="0" w:noVBand="1"/>
            </w:tblPr>
            <w:tblGrid>
              <w:gridCol w:w="3510"/>
              <w:gridCol w:w="2790"/>
            </w:tblGrid>
            <w:tr w:rsidR="00AD4625" w:rsidRPr="002C2505" w14:paraId="04BCC511" w14:textId="77777777" w:rsidTr="00A44702">
              <w:tc>
                <w:tcPr>
                  <w:tcW w:w="3510" w:type="dxa"/>
                </w:tcPr>
                <w:p w14:paraId="0426A8E1"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Max demand before solar</w:t>
                  </w:r>
                </w:p>
              </w:tc>
              <w:tc>
                <w:tcPr>
                  <w:tcW w:w="2790" w:type="dxa"/>
                </w:tcPr>
                <w:p w14:paraId="5A297D67"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500 kW</w:t>
                  </w:r>
                </w:p>
              </w:tc>
            </w:tr>
            <w:tr w:rsidR="00AD4625" w:rsidRPr="002C2505" w14:paraId="1958E9C9" w14:textId="77777777" w:rsidTr="00A44702">
              <w:tc>
                <w:tcPr>
                  <w:tcW w:w="3510" w:type="dxa"/>
                </w:tcPr>
                <w:p w14:paraId="58E0DF30"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Max modeled demand (PV only, no BESS)</w:t>
                  </w:r>
                </w:p>
              </w:tc>
              <w:tc>
                <w:tcPr>
                  <w:tcW w:w="2790" w:type="dxa"/>
                </w:tcPr>
                <w:p w14:paraId="45DF0F40"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400 kW</w:t>
                  </w:r>
                </w:p>
              </w:tc>
            </w:tr>
            <w:tr w:rsidR="00AD4625" w:rsidRPr="002C2505" w14:paraId="54B87776" w14:textId="77777777" w:rsidTr="00A44702">
              <w:tc>
                <w:tcPr>
                  <w:tcW w:w="3510" w:type="dxa"/>
                </w:tcPr>
                <w:p w14:paraId="030D8E34"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Max modeled demand (PV+BESS)</w:t>
                  </w:r>
                </w:p>
              </w:tc>
              <w:tc>
                <w:tcPr>
                  <w:tcW w:w="2790" w:type="dxa"/>
                </w:tcPr>
                <w:p w14:paraId="3A150DA0"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 xml:space="preserve">350 kW </w:t>
                  </w:r>
                </w:p>
              </w:tc>
            </w:tr>
            <w:tr w:rsidR="00AD4625" w:rsidRPr="002C2505" w14:paraId="7B6106A9" w14:textId="77777777" w:rsidTr="00A44702">
              <w:tc>
                <w:tcPr>
                  <w:tcW w:w="3510" w:type="dxa"/>
                </w:tcPr>
                <w:p w14:paraId="43CBCD86"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Demand reduction attributable to PV</w:t>
                  </w:r>
                </w:p>
              </w:tc>
              <w:tc>
                <w:tcPr>
                  <w:tcW w:w="2790" w:type="dxa"/>
                </w:tcPr>
                <w:p w14:paraId="7C98577B"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70 kW (100 kW x 70%)</w:t>
                  </w:r>
                </w:p>
              </w:tc>
            </w:tr>
            <w:tr w:rsidR="00AD4625" w:rsidRPr="002C2505" w14:paraId="4B162C2F" w14:textId="77777777" w:rsidTr="00A44702">
              <w:tc>
                <w:tcPr>
                  <w:tcW w:w="3510" w:type="dxa"/>
                </w:tcPr>
                <w:p w14:paraId="544980B2"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Demand reduction attributable to BESS</w:t>
                  </w:r>
                </w:p>
              </w:tc>
              <w:tc>
                <w:tcPr>
                  <w:tcW w:w="2790" w:type="dxa"/>
                </w:tcPr>
                <w:p w14:paraId="22DB1DE2" w14:textId="77777777" w:rsidR="00AD4625" w:rsidRPr="002C2505" w:rsidRDefault="00AD4625" w:rsidP="00A44702">
                  <w:pPr>
                    <w:spacing w:after="0"/>
                    <w:jc w:val="left"/>
                    <w:rPr>
                      <w:rFonts w:ascii="Arial Narrow" w:hAnsi="Arial Narrow" w:cs="Arial Narrow"/>
                      <w:sz w:val="20"/>
                      <w:szCs w:val="20"/>
                    </w:rPr>
                  </w:pPr>
                  <w:r w:rsidRPr="002C2505">
                    <w:rPr>
                      <w:rFonts w:ascii="Arial Narrow" w:hAnsi="Arial Narrow" w:cs="Arial Narrow"/>
                      <w:sz w:val="20"/>
                      <w:szCs w:val="20"/>
                    </w:rPr>
                    <w:t>80 kW (150 kW – 70 kW from PV)</w:t>
                  </w:r>
                </w:p>
              </w:tc>
            </w:tr>
          </w:tbl>
          <w:p w14:paraId="2CA9F30C" w14:textId="77777777" w:rsidR="00AD4625" w:rsidRPr="00727C5C" w:rsidRDefault="00AD4625" w:rsidP="00A44702">
            <w:pPr>
              <w:spacing w:before="120"/>
              <w:jc w:val="left"/>
              <w:rPr>
                <w:rFonts w:ascii="Arial Narrow" w:hAnsi="Arial Narrow" w:cs="Arial Narrow"/>
                <w:sz w:val="20"/>
                <w:szCs w:val="20"/>
              </w:rPr>
            </w:pPr>
            <w:r w:rsidRPr="002C2505">
              <w:rPr>
                <w:rFonts w:ascii="Arial Narrow" w:hAnsi="Arial Narrow" w:cs="Arial Narrow"/>
                <w:sz w:val="20"/>
                <w:szCs w:val="20"/>
              </w:rPr>
              <w:t>Demand savings should be based on the tariff in place with solar implemented, not the original tariff. Any changes to the recommended post-PV tariff if BESS is implemented, as well as savings estimates from BESS, should be provided in Form A2.</w:t>
            </w:r>
          </w:p>
        </w:tc>
      </w:tr>
      <w:tr w:rsidR="00AD4625" w14:paraId="6437413D" w14:textId="77777777" w:rsidTr="00A44702">
        <w:trPr>
          <w:trHeight w:val="490"/>
        </w:trPr>
        <w:tc>
          <w:tcPr>
            <w:tcW w:w="9936" w:type="dxa"/>
            <w:tcBorders>
              <w:top w:val="nil"/>
              <w:left w:val="nil"/>
              <w:bottom w:val="single" w:sz="4" w:space="0" w:color="auto"/>
              <w:right w:val="nil"/>
            </w:tcBorders>
            <w:shd w:val="clear" w:color="auto" w:fill="FFFFCC"/>
          </w:tcPr>
          <w:p w14:paraId="71690023" w14:textId="77777777" w:rsidR="00AD4625" w:rsidRDefault="00AD4625" w:rsidP="00A44702">
            <w:pPr>
              <w:spacing w:before="120"/>
              <w:jc w:val="left"/>
              <w:rPr>
                <w:rFonts w:cs="Times New Roman"/>
              </w:rPr>
            </w:pPr>
            <w:r w:rsidRPr="00EB45A1">
              <w:rPr>
                <w:rStyle w:val="PlaceholderText"/>
                <w:shd w:val="clear" w:color="auto" w:fill="FFFFCC"/>
              </w:rPr>
              <w:t>Click here to enter text</w:t>
            </w:r>
          </w:p>
        </w:tc>
      </w:tr>
    </w:tbl>
    <w:p w14:paraId="36CEAB2F" w14:textId="77777777" w:rsidR="00AD4625" w:rsidRDefault="00AD4625" w:rsidP="00AD4625">
      <w:pPr>
        <w:spacing w:after="0"/>
        <w:jc w:val="left"/>
        <w:rPr>
          <w:b/>
          <w:sz w:val="32"/>
        </w:rPr>
      </w:pPr>
    </w:p>
    <w:p w14:paraId="056619E4" w14:textId="77777777" w:rsidR="00AD4625" w:rsidRDefault="00AD4625" w:rsidP="006853C5">
      <w:pPr>
        <w:rPr>
          <w:rFonts w:cs="Times New Roman"/>
        </w:rPr>
      </w:pPr>
    </w:p>
    <w:p w14:paraId="47A1378B" w14:textId="77777777" w:rsidR="00FA52BA" w:rsidRDefault="00FA52BA">
      <w:pPr>
        <w:spacing w:after="0"/>
        <w:jc w:val="left"/>
        <w:rPr>
          <w:b/>
          <w:sz w:val="32"/>
        </w:rPr>
      </w:pPr>
      <w:r>
        <w:rPr>
          <w:b/>
          <w:sz w:val="32"/>
        </w:rPr>
        <w:br w:type="page"/>
      </w:r>
    </w:p>
    <w:p w14:paraId="435D50B7" w14:textId="3B0EF386" w:rsidR="005F1B74" w:rsidRPr="000430DE" w:rsidRDefault="00100463" w:rsidP="000430DE">
      <w:pPr>
        <w:keepNext/>
        <w:keepLines/>
        <w:jc w:val="center"/>
        <w:rPr>
          <w:b/>
          <w:sz w:val="32"/>
        </w:rPr>
      </w:pPr>
      <w:r w:rsidRPr="000430DE">
        <w:rPr>
          <w:b/>
          <w:sz w:val="32"/>
        </w:rPr>
        <w:lastRenderedPageBreak/>
        <w:t>CERTIFICATION UNDER PENALTY OF PERJURY</w:t>
      </w:r>
    </w:p>
    <w:p w14:paraId="6DEE4B14" w14:textId="5842EE62" w:rsidR="005F1B74" w:rsidRDefault="00100463" w:rsidP="000430DE">
      <w:pPr>
        <w:keepNext/>
        <w:keepLines/>
        <w:rPr>
          <w:rFonts w:ascii="Arial Narrow" w:hAnsi="Arial Narrow" w:cs="Arial Narrow"/>
          <w:sz w:val="20"/>
          <w:szCs w:val="20"/>
        </w:rPr>
      </w:pPr>
      <w:r>
        <w:rPr>
          <w:rFonts w:ascii="Arial Narrow" w:hAnsi="Arial Narrow" w:cs="Arial Narrow"/>
          <w:sz w:val="20"/>
          <w:szCs w:val="20"/>
        </w:rPr>
        <w:t>I, the undersigned, certify and declare that I know the contents of all documents submitted pursuant to the RF</w:t>
      </w:r>
      <w:r w:rsidR="00746902">
        <w:rPr>
          <w:rFonts w:ascii="Arial Narrow" w:hAnsi="Arial Narrow" w:cs="Arial Narrow"/>
          <w:sz w:val="20"/>
          <w:szCs w:val="20"/>
        </w:rPr>
        <w:t>Q/</w:t>
      </w:r>
      <w:r>
        <w:rPr>
          <w:rFonts w:ascii="Arial Narrow" w:hAnsi="Arial Narrow" w:cs="Arial Narrow"/>
          <w:sz w:val="20"/>
          <w:szCs w:val="20"/>
        </w:rPr>
        <w:t>P, have read all the foregoing answers and any attached sheets and know their contents. The matters contained in, or submitted pursuant to the RF</w:t>
      </w:r>
      <w:r w:rsidR="00746902">
        <w:rPr>
          <w:rFonts w:ascii="Arial Narrow" w:hAnsi="Arial Narrow" w:cs="Arial Narrow"/>
          <w:sz w:val="20"/>
          <w:szCs w:val="20"/>
        </w:rPr>
        <w:t>Q/</w:t>
      </w:r>
      <w:r>
        <w:rPr>
          <w:rFonts w:ascii="Arial Narrow" w:hAnsi="Arial Narrow" w:cs="Arial Narrow"/>
          <w:sz w:val="20"/>
          <w:szCs w:val="20"/>
        </w:rPr>
        <w:t xml:space="preserve">P, all documents submitted herewith, and all answers are true of my own knowledge and belief, except as to those matters stated on information and belief, </w:t>
      </w:r>
      <w:r w:rsidR="001B712A">
        <w:rPr>
          <w:rFonts w:ascii="Arial Narrow" w:hAnsi="Arial Narrow" w:cs="Arial Narrow"/>
          <w:sz w:val="20"/>
          <w:szCs w:val="20"/>
        </w:rPr>
        <w:t>a</w:t>
      </w:r>
      <w:r w:rsidR="003A075D" w:rsidRPr="00D42E9E">
        <w:rPr>
          <w:rFonts w:ascii="Arial Narrow" w:hAnsi="Arial Narrow" w:cs="Arial Narrow"/>
          <w:sz w:val="20"/>
          <w:szCs w:val="20"/>
        </w:rPr>
        <w:t>s</w:t>
      </w:r>
      <w:r>
        <w:rPr>
          <w:rFonts w:ascii="Arial Narrow" w:hAnsi="Arial Narrow" w:cs="Arial Narrow"/>
          <w:sz w:val="20"/>
          <w:szCs w:val="20"/>
        </w:rPr>
        <w:t xml:space="preserve"> to those </w:t>
      </w:r>
      <w:r w:rsidR="00F8458A">
        <w:rPr>
          <w:rFonts w:ascii="Arial Narrow" w:hAnsi="Arial Narrow" w:cs="Arial Narrow"/>
          <w:sz w:val="20"/>
          <w:szCs w:val="20"/>
        </w:rPr>
        <w:t>matters,</w:t>
      </w:r>
      <w:r>
        <w:rPr>
          <w:rFonts w:ascii="Arial Narrow" w:hAnsi="Arial Narrow" w:cs="Arial Narrow"/>
          <w:sz w:val="20"/>
          <w:szCs w:val="20"/>
        </w:rPr>
        <w:t xml:space="preserve"> I believe them to be true. </w:t>
      </w:r>
      <w:r w:rsidR="00892059">
        <w:rPr>
          <w:rFonts w:ascii="Arial Narrow" w:hAnsi="Arial Narrow" w:cs="Arial Narrow"/>
          <w:sz w:val="20"/>
          <w:szCs w:val="20"/>
        </w:rPr>
        <w:t>I further acknowledge receipt of all addenda provided with the RF</w:t>
      </w:r>
      <w:r w:rsidR="00746902">
        <w:rPr>
          <w:rFonts w:ascii="Arial Narrow" w:hAnsi="Arial Narrow" w:cs="Arial Narrow"/>
          <w:sz w:val="20"/>
          <w:szCs w:val="20"/>
        </w:rPr>
        <w:t>Q/</w:t>
      </w:r>
      <w:r w:rsidR="00892059">
        <w:rPr>
          <w:rFonts w:ascii="Arial Narrow" w:hAnsi="Arial Narrow" w:cs="Arial Narrow"/>
          <w:sz w:val="20"/>
          <w:szCs w:val="20"/>
        </w:rPr>
        <w:t>P and that my submittal accounts for Addenda clarifications and revisions to the RF</w:t>
      </w:r>
      <w:r w:rsidR="00746902">
        <w:rPr>
          <w:rFonts w:ascii="Arial Narrow" w:hAnsi="Arial Narrow" w:cs="Arial Narrow"/>
          <w:sz w:val="20"/>
          <w:szCs w:val="20"/>
        </w:rPr>
        <w:t>Q/</w:t>
      </w:r>
      <w:r w:rsidR="00892059">
        <w:rPr>
          <w:rFonts w:ascii="Arial Narrow" w:hAnsi="Arial Narrow" w:cs="Arial Narrow"/>
          <w:sz w:val="20"/>
          <w:szCs w:val="20"/>
        </w:rPr>
        <w:t>P.</w:t>
      </w:r>
      <w:r>
        <w:rPr>
          <w:rFonts w:ascii="Arial Narrow" w:hAnsi="Arial Narrow" w:cs="Arial Narrow"/>
          <w:sz w:val="20"/>
          <w:szCs w:val="20"/>
        </w:rPr>
        <w:t xml:space="preserve"> I declare under penalty of perjury under the laws of the State of California that the foregoing is true and correct</w:t>
      </w:r>
      <w:r w:rsidR="00892059">
        <w:rPr>
          <w:rFonts w:ascii="Arial Narrow" w:hAnsi="Arial Narrow" w:cs="Arial Narrow"/>
          <w:sz w:val="20"/>
          <w:szCs w:val="20"/>
        </w:rPr>
        <w:t>.</w:t>
      </w:r>
    </w:p>
    <w:p w14:paraId="66973EC9" w14:textId="3DE66852" w:rsidR="00892059" w:rsidRPr="00F30FF0" w:rsidRDefault="00892059" w:rsidP="000430DE">
      <w:pPr>
        <w:keepNext/>
        <w:keepLines/>
        <w:rPr>
          <w:rFonts w:ascii="Arial Narrow" w:hAnsi="Arial Narrow" w:cs="Arial Narrow"/>
          <w:sz w:val="28"/>
          <w:szCs w:val="28"/>
          <w:u w:val="single"/>
        </w:rPr>
      </w:pPr>
      <w:r w:rsidRPr="00F30FF0">
        <w:rPr>
          <w:rFonts w:ascii="Arial Narrow" w:hAnsi="Arial Narrow" w:cs="Arial Narrow"/>
          <w:sz w:val="28"/>
          <w:szCs w:val="28"/>
          <w:u w:val="single"/>
        </w:rPr>
        <w:t>Signature</w:t>
      </w:r>
    </w:p>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520"/>
        <w:gridCol w:w="6686"/>
      </w:tblGrid>
      <w:tr w:rsidR="00BA68D3" w14:paraId="42F401D1" w14:textId="77777777" w:rsidTr="006C19D4">
        <w:trPr>
          <w:trHeight w:val="720"/>
        </w:trPr>
        <w:tc>
          <w:tcPr>
            <w:tcW w:w="720" w:type="dxa"/>
            <w:vAlign w:val="bottom"/>
            <w:hideMark/>
          </w:tcPr>
          <w:p w14:paraId="2E2AF0A6" w14:textId="77777777" w:rsidR="00BA68D3" w:rsidRDefault="00BA68D3">
            <w:pPr>
              <w:keepNext/>
              <w:keepLines/>
              <w:spacing w:after="0"/>
              <w:jc w:val="left"/>
              <w:rPr>
                <w:rFonts w:ascii="Arial Narrow" w:hAnsi="Arial Narrow" w:cs="Arial Narrow"/>
                <w:sz w:val="20"/>
                <w:szCs w:val="20"/>
              </w:rPr>
            </w:pPr>
            <w:r>
              <w:rPr>
                <w:rFonts w:ascii="Arial Narrow" w:hAnsi="Arial Narrow" w:cs="Arial Narrow"/>
                <w:sz w:val="20"/>
                <w:szCs w:val="20"/>
              </w:rPr>
              <w:t>Date:</w:t>
            </w:r>
          </w:p>
        </w:tc>
        <w:tc>
          <w:tcPr>
            <w:tcW w:w="2520" w:type="dxa"/>
            <w:shd w:val="clear" w:color="auto" w:fill="FFFFCC"/>
            <w:vAlign w:val="bottom"/>
            <w:hideMark/>
          </w:tcPr>
          <w:p w14:paraId="405ECE1F"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c>
          <w:tcPr>
            <w:tcW w:w="6686" w:type="dxa"/>
            <w:tcBorders>
              <w:top w:val="nil"/>
              <w:left w:val="nil"/>
              <w:bottom w:val="single" w:sz="4" w:space="0" w:color="auto"/>
              <w:right w:val="nil"/>
            </w:tcBorders>
            <w:shd w:val="clear" w:color="auto" w:fill="FFFFCC"/>
            <w:vAlign w:val="bottom"/>
          </w:tcPr>
          <w:p w14:paraId="10164F7C" w14:textId="77777777" w:rsidR="00BA68D3" w:rsidRDefault="00BA68D3">
            <w:pPr>
              <w:keepNext/>
              <w:keepLines/>
              <w:spacing w:after="0"/>
              <w:jc w:val="left"/>
              <w:rPr>
                <w:rFonts w:ascii="Arial Narrow" w:hAnsi="Arial Narrow" w:cs="Arial Narrow"/>
                <w:sz w:val="20"/>
                <w:szCs w:val="20"/>
              </w:rPr>
            </w:pPr>
          </w:p>
        </w:tc>
      </w:tr>
      <w:tr w:rsidR="00BA68D3" w14:paraId="643E3C17" w14:textId="77777777" w:rsidTr="00BA68D3">
        <w:trPr>
          <w:trHeight w:val="432"/>
        </w:trPr>
        <w:tc>
          <w:tcPr>
            <w:tcW w:w="720" w:type="dxa"/>
          </w:tcPr>
          <w:p w14:paraId="25F68A7D" w14:textId="77777777" w:rsidR="00BA68D3" w:rsidRDefault="00BA68D3">
            <w:pPr>
              <w:keepNext/>
              <w:keepLines/>
              <w:spacing w:after="0"/>
              <w:rPr>
                <w:rFonts w:ascii="Arial Narrow" w:hAnsi="Arial Narrow" w:cs="Arial Narrow"/>
                <w:sz w:val="20"/>
                <w:szCs w:val="20"/>
              </w:rPr>
            </w:pPr>
          </w:p>
        </w:tc>
        <w:tc>
          <w:tcPr>
            <w:tcW w:w="2520" w:type="dxa"/>
          </w:tcPr>
          <w:p w14:paraId="7E2BB5E6"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6DEE263F"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Signature</w:t>
            </w:r>
          </w:p>
        </w:tc>
      </w:tr>
      <w:tr w:rsidR="00BA68D3" w14:paraId="1312BAEC" w14:textId="77777777" w:rsidTr="006C19D4">
        <w:trPr>
          <w:trHeight w:val="432"/>
        </w:trPr>
        <w:tc>
          <w:tcPr>
            <w:tcW w:w="720" w:type="dxa"/>
          </w:tcPr>
          <w:p w14:paraId="42942C47" w14:textId="77777777" w:rsidR="00BA68D3" w:rsidRDefault="00BA68D3">
            <w:pPr>
              <w:keepNext/>
              <w:keepLines/>
              <w:spacing w:after="0"/>
              <w:rPr>
                <w:rFonts w:ascii="Arial Narrow" w:hAnsi="Arial Narrow" w:cs="Arial Narrow"/>
                <w:sz w:val="20"/>
                <w:szCs w:val="20"/>
              </w:rPr>
            </w:pPr>
          </w:p>
        </w:tc>
        <w:tc>
          <w:tcPr>
            <w:tcW w:w="2520" w:type="dxa"/>
          </w:tcPr>
          <w:p w14:paraId="4973652D" w14:textId="77777777" w:rsidR="00BA68D3" w:rsidRDefault="00BA68D3">
            <w:pPr>
              <w:keepNext/>
              <w:keepLines/>
              <w:spacing w:after="0"/>
              <w:rPr>
                <w:rFonts w:ascii="Arial Narrow" w:hAnsi="Arial Narrow" w:cs="Arial Narrow"/>
                <w:sz w:val="20"/>
                <w:szCs w:val="20"/>
              </w:rPr>
            </w:pPr>
          </w:p>
        </w:tc>
        <w:tc>
          <w:tcPr>
            <w:tcW w:w="6686" w:type="dxa"/>
            <w:tcBorders>
              <w:top w:val="nil"/>
              <w:left w:val="nil"/>
              <w:bottom w:val="single" w:sz="4" w:space="0" w:color="auto"/>
              <w:right w:val="nil"/>
            </w:tcBorders>
            <w:shd w:val="clear" w:color="auto" w:fill="FFFFCC"/>
            <w:vAlign w:val="bottom"/>
            <w:hideMark/>
          </w:tcPr>
          <w:p w14:paraId="6AFD50D4"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r>
      <w:tr w:rsidR="00BA68D3" w14:paraId="32F69EE6" w14:textId="77777777" w:rsidTr="00BA68D3">
        <w:trPr>
          <w:trHeight w:val="432"/>
        </w:trPr>
        <w:tc>
          <w:tcPr>
            <w:tcW w:w="720" w:type="dxa"/>
          </w:tcPr>
          <w:p w14:paraId="5099A469" w14:textId="77777777" w:rsidR="00BA68D3" w:rsidRDefault="00BA68D3">
            <w:pPr>
              <w:keepNext/>
              <w:keepLines/>
              <w:spacing w:after="0"/>
              <w:rPr>
                <w:rFonts w:ascii="Arial Narrow" w:hAnsi="Arial Narrow" w:cs="Arial Narrow"/>
                <w:sz w:val="20"/>
                <w:szCs w:val="20"/>
              </w:rPr>
            </w:pPr>
          </w:p>
        </w:tc>
        <w:tc>
          <w:tcPr>
            <w:tcW w:w="2520" w:type="dxa"/>
          </w:tcPr>
          <w:p w14:paraId="31451E39"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43A52E86"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Print Name</w:t>
            </w:r>
          </w:p>
        </w:tc>
      </w:tr>
      <w:tr w:rsidR="00BA68D3" w14:paraId="51E309AE" w14:textId="77777777" w:rsidTr="006C19D4">
        <w:trPr>
          <w:trHeight w:val="432"/>
        </w:trPr>
        <w:tc>
          <w:tcPr>
            <w:tcW w:w="720" w:type="dxa"/>
          </w:tcPr>
          <w:p w14:paraId="3A3ABDB0" w14:textId="77777777" w:rsidR="00BA68D3" w:rsidRDefault="00BA68D3">
            <w:pPr>
              <w:keepNext/>
              <w:keepLines/>
              <w:spacing w:after="0"/>
              <w:rPr>
                <w:rFonts w:ascii="Arial Narrow" w:hAnsi="Arial Narrow" w:cs="Arial Narrow"/>
                <w:sz w:val="20"/>
                <w:szCs w:val="20"/>
              </w:rPr>
            </w:pPr>
          </w:p>
        </w:tc>
        <w:tc>
          <w:tcPr>
            <w:tcW w:w="2520" w:type="dxa"/>
          </w:tcPr>
          <w:p w14:paraId="7A8BE47F" w14:textId="77777777" w:rsidR="00BA68D3" w:rsidRDefault="00BA68D3">
            <w:pPr>
              <w:keepNext/>
              <w:keepLines/>
              <w:spacing w:after="0"/>
              <w:rPr>
                <w:rFonts w:ascii="Arial Narrow" w:hAnsi="Arial Narrow" w:cs="Arial Narrow"/>
                <w:sz w:val="20"/>
                <w:szCs w:val="20"/>
              </w:rPr>
            </w:pPr>
          </w:p>
        </w:tc>
        <w:tc>
          <w:tcPr>
            <w:tcW w:w="6686" w:type="dxa"/>
            <w:tcBorders>
              <w:top w:val="nil"/>
              <w:left w:val="nil"/>
              <w:bottom w:val="single" w:sz="4" w:space="0" w:color="auto"/>
              <w:right w:val="nil"/>
            </w:tcBorders>
            <w:shd w:val="clear" w:color="auto" w:fill="FFFFCC"/>
            <w:vAlign w:val="bottom"/>
            <w:hideMark/>
          </w:tcPr>
          <w:p w14:paraId="63C9DAFD"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r>
      <w:tr w:rsidR="00BA68D3" w14:paraId="469EF89A" w14:textId="77777777" w:rsidTr="00BA68D3">
        <w:trPr>
          <w:trHeight w:val="432"/>
        </w:trPr>
        <w:tc>
          <w:tcPr>
            <w:tcW w:w="720" w:type="dxa"/>
          </w:tcPr>
          <w:p w14:paraId="0DF73606" w14:textId="77777777" w:rsidR="00BA68D3" w:rsidRDefault="00BA68D3">
            <w:pPr>
              <w:keepNext/>
              <w:keepLines/>
              <w:spacing w:after="0"/>
              <w:rPr>
                <w:rFonts w:ascii="Arial Narrow" w:hAnsi="Arial Narrow" w:cs="Arial Narrow"/>
                <w:sz w:val="20"/>
                <w:szCs w:val="20"/>
              </w:rPr>
            </w:pPr>
          </w:p>
        </w:tc>
        <w:tc>
          <w:tcPr>
            <w:tcW w:w="2520" w:type="dxa"/>
          </w:tcPr>
          <w:p w14:paraId="5FE0478A"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3A255E49"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Title</w:t>
            </w:r>
            <w:r w:rsidR="009A1599">
              <w:rPr>
                <w:rFonts w:ascii="Arial Narrow" w:hAnsi="Arial Narrow" w:cs="Arial Narrow"/>
                <w:sz w:val="20"/>
                <w:szCs w:val="20"/>
              </w:rPr>
              <w:t xml:space="preserve"> &amp; Company Name</w:t>
            </w:r>
          </w:p>
        </w:tc>
      </w:tr>
    </w:tbl>
    <w:p w14:paraId="3C3CA2B2" w14:textId="6B519E58" w:rsidR="005F1B74" w:rsidRDefault="00100463">
      <w:pPr>
        <w:rPr>
          <w:rFonts w:ascii="Arial Narrow" w:hAnsi="Arial Narrow" w:cs="Arial Narrow"/>
          <w:strike/>
          <w:sz w:val="20"/>
          <w:szCs w:val="20"/>
        </w:rPr>
      </w:pPr>
      <w:r>
        <w:rPr>
          <w:rFonts w:ascii="Arial Narrow" w:hAnsi="Arial Narrow" w:cs="Arial Narrow"/>
          <w:sz w:val="20"/>
          <w:szCs w:val="20"/>
        </w:rPr>
        <w:t>(Must be Signed by an Owner, Partner, or Corporate Officer Authorized to Sign on behalf of the Corporation.</w:t>
      </w:r>
      <w:r w:rsidR="00BA68D3">
        <w:rPr>
          <w:rFonts w:ascii="Arial Narrow" w:hAnsi="Arial Narrow" w:cs="Arial Narrow"/>
          <w:sz w:val="20"/>
          <w:szCs w:val="20"/>
        </w:rPr>
        <w:t>)</w:t>
      </w:r>
      <w:r w:rsidR="00BA68D3">
        <w:rPr>
          <w:rFonts w:ascii="Arial Narrow" w:hAnsi="Arial Narrow" w:cs="Arial Narrow"/>
          <w:strike/>
          <w:sz w:val="20"/>
          <w:szCs w:val="20"/>
        </w:rPr>
        <w:t xml:space="preserve">    </w:t>
      </w:r>
    </w:p>
    <w:p w14:paraId="7D3A52DD" w14:textId="7283B980" w:rsidR="005F1B74" w:rsidRDefault="005F1B74" w:rsidP="00F91455">
      <w:pPr>
        <w:rPr>
          <w:rFonts w:ascii="Arial Narrow" w:hAnsi="Arial Narrow" w:cs="Arial Narrow"/>
          <w:sz w:val="20"/>
          <w:szCs w:val="20"/>
        </w:rPr>
      </w:pPr>
    </w:p>
    <w:p w14:paraId="25F7C27B" w14:textId="77777777" w:rsidR="00BC5648" w:rsidRPr="0028526E" w:rsidRDefault="00BC5648" w:rsidP="00BC5648">
      <w:pPr>
        <w:keepNext/>
        <w:keepLines/>
        <w:spacing w:before="120"/>
        <w:rPr>
          <w:rFonts w:ascii="Arial Narrow" w:hAnsi="Arial Narrow" w:cs="Arial Narrow"/>
          <w:sz w:val="28"/>
          <w:szCs w:val="28"/>
          <w:u w:val="single"/>
        </w:rPr>
      </w:pPr>
      <w:r>
        <w:rPr>
          <w:rFonts w:ascii="Arial Narrow" w:hAnsi="Arial Narrow" w:cs="Arial Narrow"/>
          <w:sz w:val="28"/>
          <w:szCs w:val="28"/>
          <w:u w:val="single"/>
        </w:rPr>
        <w:t xml:space="preserve">Acknowledgement of </w:t>
      </w:r>
      <w:r w:rsidRPr="0028526E">
        <w:rPr>
          <w:rFonts w:ascii="Arial Narrow" w:hAnsi="Arial Narrow" w:cs="Arial Narrow"/>
          <w:sz w:val="28"/>
          <w:szCs w:val="28"/>
          <w:u w:val="single"/>
        </w:rPr>
        <w:t xml:space="preserve">Addenda </w:t>
      </w:r>
      <w:r>
        <w:rPr>
          <w:rFonts w:ascii="Arial Narrow" w:hAnsi="Arial Narrow" w:cs="Arial Narrow"/>
          <w:sz w:val="28"/>
          <w:szCs w:val="28"/>
          <w:u w:val="single"/>
        </w:rPr>
        <w:t>Receipt</w:t>
      </w:r>
    </w:p>
    <w:tbl>
      <w:tblPr>
        <w:tblStyle w:val="TableGrid"/>
        <w:tblW w:w="9936" w:type="dxa"/>
        <w:tblLook w:val="04A0" w:firstRow="1" w:lastRow="0" w:firstColumn="1" w:lastColumn="0" w:noHBand="0" w:noVBand="1"/>
      </w:tblPr>
      <w:tblGrid>
        <w:gridCol w:w="1802"/>
        <w:gridCol w:w="8134"/>
      </w:tblGrid>
      <w:tr w:rsidR="00BC5648" w:rsidRPr="001019A4" w14:paraId="5319A133" w14:textId="77777777" w:rsidTr="00571527">
        <w:tc>
          <w:tcPr>
            <w:tcW w:w="1802" w:type="dxa"/>
          </w:tcPr>
          <w:p w14:paraId="2CECAFF1" w14:textId="77777777" w:rsidR="00BC5648" w:rsidRPr="001019A4" w:rsidRDefault="00BC5648" w:rsidP="00571527">
            <w:pPr>
              <w:keepNext/>
              <w:keepLines/>
              <w:rPr>
                <w:rFonts w:ascii="Arial Narrow" w:hAnsi="Arial Narrow" w:cs="Arial Narrow"/>
                <w:sz w:val="20"/>
                <w:szCs w:val="20"/>
              </w:rPr>
            </w:pPr>
            <w:r w:rsidRPr="001019A4">
              <w:rPr>
                <w:rFonts w:ascii="Arial Narrow" w:hAnsi="Arial Narrow" w:cs="Arial Narrow"/>
                <w:sz w:val="20"/>
                <w:szCs w:val="20"/>
              </w:rPr>
              <w:t>Addenda No</w:t>
            </w:r>
            <w:r>
              <w:rPr>
                <w:rFonts w:ascii="Arial Narrow" w:hAnsi="Arial Narrow" w:cs="Arial Narrow"/>
                <w:sz w:val="20"/>
                <w:szCs w:val="20"/>
              </w:rPr>
              <w:t>. &amp; Date</w:t>
            </w:r>
          </w:p>
        </w:tc>
        <w:tc>
          <w:tcPr>
            <w:tcW w:w="8134" w:type="dxa"/>
          </w:tcPr>
          <w:p w14:paraId="0F26806D" w14:textId="77777777" w:rsidR="00BC5648" w:rsidRPr="001019A4" w:rsidRDefault="00BC5648" w:rsidP="00571527">
            <w:pPr>
              <w:keepNext/>
              <w:keepLines/>
              <w:rPr>
                <w:rFonts w:ascii="Arial Narrow" w:hAnsi="Arial Narrow" w:cs="Arial Narrow"/>
                <w:sz w:val="20"/>
                <w:szCs w:val="20"/>
              </w:rPr>
            </w:pPr>
            <w:r w:rsidRPr="001019A4">
              <w:rPr>
                <w:rFonts w:ascii="Arial Narrow" w:hAnsi="Arial Narrow" w:cs="Arial Narrow"/>
                <w:sz w:val="20"/>
                <w:szCs w:val="20"/>
              </w:rPr>
              <w:t>Signature</w:t>
            </w:r>
          </w:p>
        </w:tc>
      </w:tr>
      <w:tr w:rsidR="00BC5648" w:rsidRPr="001019A4" w14:paraId="6D69A242" w14:textId="77777777" w:rsidTr="00571527">
        <w:trPr>
          <w:trHeight w:val="720"/>
        </w:trPr>
        <w:tc>
          <w:tcPr>
            <w:tcW w:w="1802" w:type="dxa"/>
          </w:tcPr>
          <w:p w14:paraId="194A05EF" w14:textId="77777777" w:rsidR="00BC5648" w:rsidRPr="000E7E70" w:rsidRDefault="00BC5648" w:rsidP="00571527">
            <w:pPr>
              <w:keepNext/>
              <w:keepLines/>
              <w:rPr>
                <w:rFonts w:ascii="Arial Narrow" w:hAnsi="Arial Narrow" w:cs="Arial Narrow"/>
                <w:sz w:val="20"/>
                <w:szCs w:val="20"/>
              </w:rPr>
            </w:pPr>
          </w:p>
        </w:tc>
        <w:tc>
          <w:tcPr>
            <w:tcW w:w="8134" w:type="dxa"/>
            <w:shd w:val="clear" w:color="auto" w:fill="FFFFCC"/>
          </w:tcPr>
          <w:p w14:paraId="47D26496" w14:textId="77777777" w:rsidR="00BC5648" w:rsidRPr="001019A4" w:rsidRDefault="00BC5648" w:rsidP="00571527">
            <w:pPr>
              <w:keepNext/>
              <w:keepLines/>
              <w:rPr>
                <w:rFonts w:ascii="Arial Narrow" w:hAnsi="Arial Narrow" w:cs="Arial Narrow"/>
                <w:sz w:val="20"/>
                <w:szCs w:val="20"/>
              </w:rPr>
            </w:pPr>
          </w:p>
        </w:tc>
      </w:tr>
      <w:tr w:rsidR="00BC5648" w:rsidRPr="001019A4" w14:paraId="33AC6CB5" w14:textId="77777777" w:rsidTr="00571527">
        <w:trPr>
          <w:trHeight w:val="720"/>
        </w:trPr>
        <w:tc>
          <w:tcPr>
            <w:tcW w:w="1802" w:type="dxa"/>
          </w:tcPr>
          <w:p w14:paraId="0882C108" w14:textId="77777777" w:rsidR="00BC5648" w:rsidRPr="000E7E70" w:rsidRDefault="00BC5648" w:rsidP="00571527">
            <w:pPr>
              <w:keepNext/>
              <w:keepLines/>
              <w:rPr>
                <w:rFonts w:ascii="Arial Narrow" w:hAnsi="Arial Narrow" w:cs="Arial Narrow"/>
                <w:sz w:val="20"/>
                <w:szCs w:val="20"/>
              </w:rPr>
            </w:pPr>
          </w:p>
        </w:tc>
        <w:tc>
          <w:tcPr>
            <w:tcW w:w="8134" w:type="dxa"/>
            <w:shd w:val="clear" w:color="auto" w:fill="FFFFCC"/>
          </w:tcPr>
          <w:p w14:paraId="1B33F78C" w14:textId="77777777" w:rsidR="00BC5648" w:rsidRPr="001019A4" w:rsidRDefault="00BC5648" w:rsidP="00571527">
            <w:pPr>
              <w:keepNext/>
              <w:keepLines/>
              <w:rPr>
                <w:rFonts w:ascii="Arial Narrow" w:hAnsi="Arial Narrow" w:cs="Arial Narrow"/>
                <w:sz w:val="20"/>
                <w:szCs w:val="20"/>
              </w:rPr>
            </w:pPr>
          </w:p>
        </w:tc>
      </w:tr>
      <w:tr w:rsidR="00BC5648" w:rsidRPr="001019A4" w14:paraId="7922938D" w14:textId="77777777" w:rsidTr="00571527">
        <w:trPr>
          <w:trHeight w:val="720"/>
        </w:trPr>
        <w:tc>
          <w:tcPr>
            <w:tcW w:w="1802" w:type="dxa"/>
          </w:tcPr>
          <w:p w14:paraId="78D33417" w14:textId="77777777" w:rsidR="00BC5648" w:rsidRPr="000E7E70" w:rsidRDefault="00BC5648" w:rsidP="00571527">
            <w:pPr>
              <w:keepNext/>
              <w:keepLines/>
              <w:rPr>
                <w:rFonts w:ascii="Arial Narrow" w:hAnsi="Arial Narrow" w:cs="Arial Narrow"/>
                <w:sz w:val="20"/>
                <w:szCs w:val="20"/>
              </w:rPr>
            </w:pPr>
          </w:p>
        </w:tc>
        <w:tc>
          <w:tcPr>
            <w:tcW w:w="8134" w:type="dxa"/>
            <w:shd w:val="clear" w:color="auto" w:fill="FFFFCC"/>
          </w:tcPr>
          <w:p w14:paraId="59825C7A" w14:textId="77777777" w:rsidR="00BC5648" w:rsidRPr="001019A4" w:rsidRDefault="00BC5648" w:rsidP="00571527">
            <w:pPr>
              <w:keepNext/>
              <w:keepLines/>
              <w:rPr>
                <w:rFonts w:ascii="Arial Narrow" w:hAnsi="Arial Narrow" w:cs="Arial Narrow"/>
                <w:sz w:val="20"/>
                <w:szCs w:val="20"/>
              </w:rPr>
            </w:pPr>
          </w:p>
        </w:tc>
      </w:tr>
      <w:tr w:rsidR="00D0545E" w:rsidRPr="001019A4" w14:paraId="0F78E097" w14:textId="77777777" w:rsidTr="00571527">
        <w:trPr>
          <w:trHeight w:val="720"/>
        </w:trPr>
        <w:tc>
          <w:tcPr>
            <w:tcW w:w="1802" w:type="dxa"/>
          </w:tcPr>
          <w:p w14:paraId="4DF9FDA3" w14:textId="77777777" w:rsidR="00D0545E" w:rsidRPr="000E7E70" w:rsidRDefault="00D0545E" w:rsidP="00571527">
            <w:pPr>
              <w:keepNext/>
              <w:keepLines/>
              <w:rPr>
                <w:rFonts w:ascii="Arial Narrow" w:hAnsi="Arial Narrow" w:cs="Arial Narrow"/>
                <w:sz w:val="20"/>
                <w:szCs w:val="20"/>
              </w:rPr>
            </w:pPr>
          </w:p>
        </w:tc>
        <w:tc>
          <w:tcPr>
            <w:tcW w:w="8134" w:type="dxa"/>
            <w:shd w:val="clear" w:color="auto" w:fill="FFFFCC"/>
          </w:tcPr>
          <w:p w14:paraId="0A8445DD" w14:textId="77777777" w:rsidR="00D0545E" w:rsidRPr="001019A4" w:rsidRDefault="00D0545E" w:rsidP="00571527">
            <w:pPr>
              <w:keepNext/>
              <w:keepLines/>
              <w:rPr>
                <w:rFonts w:ascii="Arial Narrow" w:hAnsi="Arial Narrow" w:cs="Arial Narrow"/>
                <w:sz w:val="20"/>
                <w:szCs w:val="20"/>
              </w:rPr>
            </w:pPr>
          </w:p>
        </w:tc>
      </w:tr>
      <w:tr w:rsidR="00D0545E" w:rsidRPr="001019A4" w14:paraId="34E56314" w14:textId="77777777" w:rsidTr="00571527">
        <w:trPr>
          <w:trHeight w:val="720"/>
        </w:trPr>
        <w:tc>
          <w:tcPr>
            <w:tcW w:w="1802" w:type="dxa"/>
          </w:tcPr>
          <w:p w14:paraId="57604B4C" w14:textId="77777777" w:rsidR="00D0545E" w:rsidRPr="000E7E70" w:rsidRDefault="00D0545E" w:rsidP="00571527">
            <w:pPr>
              <w:keepNext/>
              <w:keepLines/>
              <w:rPr>
                <w:rFonts w:ascii="Arial Narrow" w:hAnsi="Arial Narrow" w:cs="Arial Narrow"/>
                <w:sz w:val="20"/>
                <w:szCs w:val="20"/>
              </w:rPr>
            </w:pPr>
          </w:p>
        </w:tc>
        <w:tc>
          <w:tcPr>
            <w:tcW w:w="8134" w:type="dxa"/>
            <w:shd w:val="clear" w:color="auto" w:fill="FFFFCC"/>
          </w:tcPr>
          <w:p w14:paraId="2435896A" w14:textId="77777777" w:rsidR="00D0545E" w:rsidRPr="001019A4" w:rsidRDefault="00D0545E" w:rsidP="00571527">
            <w:pPr>
              <w:keepNext/>
              <w:keepLines/>
              <w:rPr>
                <w:rFonts w:ascii="Arial Narrow" w:hAnsi="Arial Narrow" w:cs="Arial Narrow"/>
                <w:sz w:val="20"/>
                <w:szCs w:val="20"/>
              </w:rPr>
            </w:pPr>
          </w:p>
        </w:tc>
      </w:tr>
    </w:tbl>
    <w:p w14:paraId="3E838341" w14:textId="1089EAD3" w:rsidR="00BC5648" w:rsidRDefault="00BC5648" w:rsidP="00BC5648">
      <w:pPr>
        <w:spacing w:after="0"/>
        <w:rPr>
          <w:rFonts w:ascii="Arial Narrow" w:hAnsi="Arial Narrow" w:cs="Arial Narrow"/>
          <w:sz w:val="20"/>
          <w:szCs w:val="20"/>
        </w:rPr>
      </w:pPr>
      <w:r>
        <w:rPr>
          <w:rFonts w:ascii="Arial Narrow" w:hAnsi="Arial Narrow" w:cs="Arial Narrow"/>
          <w:sz w:val="20"/>
          <w:szCs w:val="20"/>
        </w:rPr>
        <w:t>(Must list all Addenda provided as part of the RF</w:t>
      </w:r>
      <w:r w:rsidR="00746902">
        <w:rPr>
          <w:rFonts w:ascii="Arial Narrow" w:hAnsi="Arial Narrow" w:cs="Arial Narrow"/>
          <w:sz w:val="20"/>
          <w:szCs w:val="20"/>
        </w:rPr>
        <w:t>Q/</w:t>
      </w:r>
      <w:r>
        <w:rPr>
          <w:rFonts w:ascii="Arial Narrow" w:hAnsi="Arial Narrow" w:cs="Arial Narrow"/>
          <w:sz w:val="20"/>
          <w:szCs w:val="20"/>
        </w:rPr>
        <w:t>P and be signed by an Owner, Partner, or Corporate Officer authorized to sign on behalf of the corporation.)</w:t>
      </w:r>
      <w:r>
        <w:rPr>
          <w:rFonts w:ascii="Arial Narrow" w:hAnsi="Arial Narrow" w:cs="Arial Narrow"/>
          <w:strike/>
          <w:sz w:val="20"/>
          <w:szCs w:val="20"/>
        </w:rPr>
        <w:t xml:space="preserve">    </w:t>
      </w:r>
    </w:p>
    <w:p w14:paraId="42706128" w14:textId="77777777" w:rsidR="00BC5648" w:rsidRDefault="00BC5648" w:rsidP="00F91455">
      <w:pPr>
        <w:rPr>
          <w:rFonts w:ascii="Arial Narrow" w:hAnsi="Arial Narrow" w:cs="Arial Narrow"/>
          <w:sz w:val="20"/>
          <w:szCs w:val="20"/>
        </w:rPr>
      </w:pPr>
    </w:p>
    <w:sectPr w:rsidR="00BC5648" w:rsidSect="00E87B64">
      <w:headerReference w:type="default" r:id="rId12"/>
      <w:footerReference w:type="even" r:id="rId13"/>
      <w:footerReference w:type="default" r:id="rId14"/>
      <w:pgSz w:w="12240" w:h="15840" w:code="1"/>
      <w:pgMar w:top="1152" w:right="1008" w:bottom="1152"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9993" w14:textId="77777777" w:rsidR="00897428" w:rsidRDefault="00897428">
      <w:pPr>
        <w:spacing w:after="0"/>
        <w:rPr>
          <w:rFonts w:cs="Times New Roman"/>
        </w:rPr>
      </w:pPr>
      <w:r>
        <w:rPr>
          <w:rFonts w:cs="Times New Roman"/>
        </w:rPr>
        <w:separator/>
      </w:r>
    </w:p>
  </w:endnote>
  <w:endnote w:type="continuationSeparator" w:id="0">
    <w:p w14:paraId="162F07D1" w14:textId="77777777" w:rsidR="00897428" w:rsidRDefault="00897428">
      <w:pPr>
        <w:spacing w:after="0"/>
        <w:rPr>
          <w:rFonts w:cs="Times New Roman"/>
        </w:rPr>
      </w:pPr>
      <w:r>
        <w:rPr>
          <w:rFonts w:cs="Times New Roman"/>
        </w:rPr>
        <w:continuationSeparator/>
      </w:r>
    </w:p>
  </w:endnote>
  <w:endnote w:type="continuationNotice" w:id="1">
    <w:p w14:paraId="62288BF9" w14:textId="77777777" w:rsidR="00897428" w:rsidRDefault="008974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94057"/>
      <w:docPartObj>
        <w:docPartGallery w:val="Page Numbers (Bottom of Page)"/>
        <w:docPartUnique/>
      </w:docPartObj>
    </w:sdtPr>
    <w:sdtEndPr>
      <w:rPr>
        <w:rStyle w:val="PageNumber"/>
      </w:rPr>
    </w:sdtEndPr>
    <w:sdtContent>
      <w:p w14:paraId="7311B0E8" w14:textId="491D1989" w:rsidR="00727C5C" w:rsidRDefault="00727C5C" w:rsidP="008E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59D989" w14:textId="77777777" w:rsidR="00727C5C" w:rsidRDefault="00727C5C" w:rsidP="006F5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BFC" w14:textId="4AD2CA09" w:rsidR="00727C5C" w:rsidRDefault="00727C5C" w:rsidP="006F5595">
    <w:pPr>
      <w:pStyle w:val="Footer"/>
      <w:tabs>
        <w:tab w:val="clear" w:pos="4680"/>
        <w:tab w:val="clear" w:pos="9360"/>
        <w:tab w:val="center" w:pos="5003"/>
      </w:tabs>
      <w:ind w:left="108" w:right="360"/>
      <w:jc w:val="left"/>
      <w:rPr>
        <w:rFonts w:asciiTheme="minorHAnsi" w:hAnsiTheme="minorHAnsi"/>
        <w:sz w:val="18"/>
        <w:szCs w:val="18"/>
      </w:rPr>
    </w:pPr>
  </w:p>
  <w:tbl>
    <w:tblPr>
      <w:tblW w:w="9936" w:type="dxa"/>
      <w:tblBorders>
        <w:top w:val="single" w:sz="4" w:space="0" w:color="808080" w:themeColor="background1" w:themeShade="80"/>
      </w:tblBorders>
      <w:tblLayout w:type="fixed"/>
      <w:tblLook w:val="0000" w:firstRow="0" w:lastRow="0" w:firstColumn="0" w:lastColumn="0" w:noHBand="0" w:noVBand="0"/>
    </w:tblPr>
    <w:tblGrid>
      <w:gridCol w:w="4895"/>
      <w:gridCol w:w="5041"/>
    </w:tblGrid>
    <w:tr w:rsidR="00727C5C" w14:paraId="05E634DE" w14:textId="77777777" w:rsidTr="00990A28">
      <w:tc>
        <w:tcPr>
          <w:tcW w:w="4877" w:type="dxa"/>
          <w:tcBorders>
            <w:top w:val="single" w:sz="4" w:space="0" w:color="7F7F7F" w:themeColor="text1" w:themeTint="80"/>
          </w:tcBorders>
        </w:tcPr>
        <w:p w14:paraId="2008E9F0" w14:textId="5E18C4FE" w:rsidR="00727C5C" w:rsidRPr="000430DE" w:rsidRDefault="00C44425">
          <w:pPr>
            <w:pStyle w:val="Footer"/>
            <w:spacing w:before="120" w:after="120"/>
            <w:rPr>
              <w:rFonts w:asciiTheme="minorHAnsi" w:hAnsiTheme="minorHAnsi"/>
              <w:sz w:val="18"/>
            </w:rPr>
          </w:pPr>
          <w:r>
            <w:rPr>
              <w:rFonts w:asciiTheme="minorHAnsi" w:hAnsiTheme="minorHAnsi"/>
              <w:sz w:val="18"/>
              <w:szCs w:val="18"/>
            </w:rPr>
            <w:t>11</w:t>
          </w:r>
          <w:r w:rsidR="006A5AC1">
            <w:rPr>
              <w:rFonts w:asciiTheme="minorHAnsi" w:hAnsiTheme="minorHAnsi"/>
              <w:sz w:val="18"/>
              <w:szCs w:val="18"/>
            </w:rPr>
            <w:t>/2</w:t>
          </w:r>
          <w:r>
            <w:rPr>
              <w:rFonts w:asciiTheme="minorHAnsi" w:hAnsiTheme="minorHAnsi"/>
              <w:sz w:val="18"/>
              <w:szCs w:val="18"/>
            </w:rPr>
            <w:t>1</w:t>
          </w:r>
          <w:r w:rsidR="006A5AC1">
            <w:rPr>
              <w:rFonts w:asciiTheme="minorHAnsi" w:hAnsiTheme="minorHAnsi"/>
              <w:sz w:val="18"/>
              <w:szCs w:val="18"/>
            </w:rPr>
            <w:t>/2022</w:t>
          </w:r>
        </w:p>
      </w:tc>
      <w:tc>
        <w:tcPr>
          <w:tcW w:w="5023" w:type="dxa"/>
          <w:tcBorders>
            <w:top w:val="single" w:sz="4" w:space="0" w:color="7F7F7F" w:themeColor="text1" w:themeTint="80"/>
          </w:tcBorders>
        </w:tcPr>
        <w:p w14:paraId="4B07D0E8" w14:textId="3DBC5E49" w:rsidR="00727C5C" w:rsidRDefault="005F0E8A">
          <w:pPr>
            <w:pStyle w:val="Footer"/>
            <w:spacing w:before="120" w:after="120"/>
            <w:jc w:val="right"/>
            <w:rPr>
              <w:rFonts w:asciiTheme="minorHAnsi" w:hAnsiTheme="minorHAnsi"/>
              <w:sz w:val="18"/>
              <w:szCs w:val="18"/>
            </w:rPr>
          </w:pPr>
          <w:sdt>
            <w:sdtPr>
              <w:rPr>
                <w:rFonts w:asciiTheme="minorHAnsi" w:hAnsiTheme="minorHAnsi"/>
                <w:sz w:val="18"/>
                <w:szCs w:val="18"/>
              </w:rPr>
              <w:alias w:val="Category"/>
              <w:tag w:val=""/>
              <w:id w:val="-1273932567"/>
              <w:dataBinding w:prefixMappings="xmlns:ns0='http://purl.org/dc/elements/1.1/' xmlns:ns1='http://schemas.openxmlformats.org/package/2006/metadata/core-properties' " w:xpath="/ns1:coreProperties[1]/ns1:category[1]" w:storeItemID="{6C3C8BC8-F283-45AE-878A-BAB7291924A1}"/>
              <w:text/>
            </w:sdtPr>
            <w:sdtEndPr/>
            <w:sdtContent>
              <w:r w:rsidR="00064559">
                <w:rPr>
                  <w:rFonts w:asciiTheme="minorHAnsi" w:hAnsiTheme="minorHAnsi"/>
                  <w:sz w:val="18"/>
                  <w:szCs w:val="18"/>
                </w:rPr>
                <w:t>Attachment</w:t>
              </w:r>
              <w:r w:rsidR="00E6083D">
                <w:rPr>
                  <w:rFonts w:asciiTheme="minorHAnsi" w:hAnsiTheme="minorHAnsi"/>
                  <w:sz w:val="18"/>
                  <w:szCs w:val="18"/>
                </w:rPr>
                <w:t xml:space="preserve"> </w:t>
              </w:r>
              <w:r w:rsidR="00064559">
                <w:rPr>
                  <w:rFonts w:asciiTheme="minorHAnsi" w:hAnsiTheme="minorHAnsi"/>
                  <w:sz w:val="18"/>
                  <w:szCs w:val="18"/>
                </w:rPr>
                <w:t>A</w:t>
              </w:r>
              <w:r w:rsidR="00E6083D">
                <w:rPr>
                  <w:rFonts w:asciiTheme="minorHAnsi" w:hAnsiTheme="minorHAnsi"/>
                  <w:sz w:val="18"/>
                  <w:szCs w:val="18"/>
                </w:rPr>
                <w:t>1</w:t>
              </w:r>
            </w:sdtContent>
          </w:sdt>
          <w:r w:rsidR="00727C5C">
            <w:rPr>
              <w:rFonts w:asciiTheme="minorHAnsi" w:hAnsiTheme="minorHAnsi"/>
              <w:sz w:val="18"/>
              <w:szCs w:val="18"/>
            </w:rPr>
            <w:t xml:space="preserve"> | </w:t>
          </w:r>
          <w:r w:rsidR="00727C5C">
            <w:rPr>
              <w:rFonts w:asciiTheme="minorHAnsi" w:hAnsiTheme="minorHAnsi"/>
              <w:sz w:val="18"/>
              <w:szCs w:val="18"/>
            </w:rPr>
            <w:fldChar w:fldCharType="begin"/>
          </w:r>
          <w:r w:rsidR="00727C5C">
            <w:rPr>
              <w:rFonts w:asciiTheme="minorHAnsi" w:hAnsiTheme="minorHAnsi"/>
              <w:sz w:val="18"/>
              <w:szCs w:val="18"/>
            </w:rPr>
            <w:instrText xml:space="preserve"> PAGE  \* MERGEFORMAT </w:instrText>
          </w:r>
          <w:r w:rsidR="00727C5C">
            <w:rPr>
              <w:rFonts w:asciiTheme="minorHAnsi" w:hAnsiTheme="minorHAnsi"/>
              <w:sz w:val="18"/>
              <w:szCs w:val="18"/>
            </w:rPr>
            <w:fldChar w:fldCharType="separate"/>
          </w:r>
          <w:r w:rsidR="00E17F06">
            <w:rPr>
              <w:rFonts w:asciiTheme="minorHAnsi" w:hAnsiTheme="minorHAnsi"/>
              <w:noProof/>
              <w:sz w:val="18"/>
              <w:szCs w:val="18"/>
            </w:rPr>
            <w:t>1</w:t>
          </w:r>
          <w:r w:rsidR="00727C5C">
            <w:rPr>
              <w:rFonts w:asciiTheme="minorHAnsi" w:hAnsiTheme="minorHAnsi"/>
              <w:sz w:val="18"/>
              <w:szCs w:val="18"/>
            </w:rPr>
            <w:fldChar w:fldCharType="end"/>
          </w:r>
        </w:p>
      </w:tc>
    </w:tr>
  </w:tbl>
  <w:p w14:paraId="307DE060" w14:textId="77777777" w:rsidR="00727C5C" w:rsidRPr="000430DE" w:rsidRDefault="00727C5C">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4F55" w14:textId="77777777" w:rsidR="00897428" w:rsidRDefault="00897428">
      <w:pPr>
        <w:spacing w:after="0"/>
        <w:rPr>
          <w:rFonts w:cs="Times New Roman"/>
        </w:rPr>
      </w:pPr>
      <w:r>
        <w:rPr>
          <w:rFonts w:cs="Times New Roman"/>
        </w:rPr>
        <w:separator/>
      </w:r>
    </w:p>
  </w:footnote>
  <w:footnote w:type="continuationSeparator" w:id="0">
    <w:p w14:paraId="1156883A" w14:textId="77777777" w:rsidR="00897428" w:rsidRDefault="00897428">
      <w:pPr>
        <w:spacing w:after="0"/>
        <w:rPr>
          <w:rFonts w:cs="Times New Roman"/>
        </w:rPr>
      </w:pPr>
      <w:r>
        <w:rPr>
          <w:rFonts w:cs="Times New Roman"/>
        </w:rPr>
        <w:continuationSeparator/>
      </w:r>
    </w:p>
  </w:footnote>
  <w:footnote w:type="continuationNotice" w:id="1">
    <w:p w14:paraId="18B5AA67" w14:textId="77777777" w:rsidR="00897428" w:rsidRDefault="008974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579C" w14:textId="6EECF2DA" w:rsidR="000D5CA9" w:rsidRDefault="000D5CA9">
    <w:r>
      <w:rPr>
        <w:noProof/>
      </w:rPr>
      <w:drawing>
        <wp:anchor distT="0" distB="0" distL="114300" distR="114300" simplePos="0" relativeHeight="251659264" behindDoc="0" locked="0" layoutInCell="1" allowOverlap="1" wp14:anchorId="71B6D4E2" wp14:editId="056701D1">
          <wp:simplePos x="0" y="0"/>
          <wp:positionH relativeFrom="column">
            <wp:posOffset>4976799</wp:posOffset>
          </wp:positionH>
          <wp:positionV relativeFrom="paragraph">
            <wp:posOffset>67945</wp:posOffset>
          </wp:positionV>
          <wp:extent cx="1191895" cy="906145"/>
          <wp:effectExtent l="0" t="0" r="0" b="0"/>
          <wp:wrapNone/>
          <wp:docPr id="1" name="Picture 1" descr="CCC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9061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00"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7128"/>
      <w:gridCol w:w="2772"/>
    </w:tblGrid>
    <w:tr w:rsidR="00727C5C" w14:paraId="1110855F" w14:textId="77777777" w:rsidTr="000D5CA9">
      <w:trPr>
        <w:trHeight w:val="252"/>
      </w:trPr>
      <w:tc>
        <w:tcPr>
          <w:tcW w:w="7128" w:type="dxa"/>
        </w:tcPr>
        <w:p w14:paraId="0E880FC2" w14:textId="77777777" w:rsidR="000D5CA9" w:rsidRDefault="000D5CA9" w:rsidP="00E87B64">
          <w:pPr>
            <w:pStyle w:val="Header"/>
            <w:tabs>
              <w:tab w:val="clear" w:pos="4680"/>
            </w:tabs>
            <w:rPr>
              <w:rFonts w:asciiTheme="minorHAnsi" w:hAnsiTheme="minorHAnsi"/>
              <w:b/>
              <w:bCs/>
              <w:noProof/>
              <w:color w:val="1F497D" w:themeColor="text2"/>
              <w:sz w:val="30"/>
              <w:szCs w:val="30"/>
            </w:rPr>
          </w:pPr>
        </w:p>
        <w:p w14:paraId="4D5477A5" w14:textId="747A2FC8" w:rsidR="00727C5C" w:rsidRPr="00022631" w:rsidRDefault="005F0E8A" w:rsidP="00E87B64">
          <w:pPr>
            <w:pStyle w:val="Header"/>
            <w:tabs>
              <w:tab w:val="clear" w:pos="4680"/>
            </w:tabs>
            <w:rPr>
              <w:rFonts w:asciiTheme="minorHAnsi" w:hAnsiTheme="minorHAnsi" w:cs="Times New Roman"/>
              <w:b/>
              <w:bCs/>
              <w:noProof/>
              <w:color w:val="1F497D" w:themeColor="text2"/>
              <w:sz w:val="30"/>
              <w:szCs w:val="30"/>
            </w:rPr>
          </w:pPr>
          <w:sdt>
            <w:sdtPr>
              <w:rPr>
                <w:rFonts w:asciiTheme="minorHAnsi" w:hAnsiTheme="minorHAnsi"/>
                <w:b/>
                <w:bCs/>
                <w:noProof/>
                <w:color w:val="1F497D" w:themeColor="text2"/>
                <w:sz w:val="30"/>
                <w:szCs w:val="30"/>
              </w:rPr>
              <w:alias w:val="Title"/>
              <w:id w:val="77807649"/>
              <w:placeholder>
                <w:docPart w:val="7D29F2176F5D4994BF2FABB0EC9DE034"/>
              </w:placeholder>
              <w:dataBinding w:prefixMappings="xmlns:ns0='http://schemas.openxmlformats.org/package/2006/metadata/core-properties' xmlns:ns1='http://purl.org/dc/elements/1.1/'" w:xpath="/ns0:coreProperties[1]/ns1:title[1]" w:storeItemID="{6C3C8BC8-F283-45AE-878A-BAB7291924A1}"/>
              <w:text/>
            </w:sdtPr>
            <w:sdtEndPr/>
            <w:sdtContent>
              <w:r w:rsidR="00616501">
                <w:rPr>
                  <w:rFonts w:asciiTheme="minorHAnsi" w:hAnsiTheme="minorHAnsi"/>
                  <w:b/>
                  <w:bCs/>
                  <w:noProof/>
                  <w:color w:val="1F497D" w:themeColor="text2"/>
                  <w:sz w:val="30"/>
                  <w:szCs w:val="30"/>
                </w:rPr>
                <w:t>Attachment</w:t>
              </w:r>
              <w:r w:rsidR="00D24509" w:rsidRPr="00022631">
                <w:rPr>
                  <w:rFonts w:asciiTheme="minorHAnsi" w:hAnsiTheme="minorHAnsi"/>
                  <w:b/>
                  <w:bCs/>
                  <w:noProof/>
                  <w:color w:val="1F497D" w:themeColor="text2"/>
                  <w:sz w:val="30"/>
                  <w:szCs w:val="30"/>
                </w:rPr>
                <w:t xml:space="preserve"> </w:t>
              </w:r>
              <w:r w:rsidR="00616501">
                <w:rPr>
                  <w:rFonts w:asciiTheme="minorHAnsi" w:hAnsiTheme="minorHAnsi"/>
                  <w:b/>
                  <w:bCs/>
                  <w:noProof/>
                  <w:color w:val="1F497D" w:themeColor="text2"/>
                  <w:sz w:val="30"/>
                  <w:szCs w:val="30"/>
                </w:rPr>
                <w:t>A</w:t>
              </w:r>
              <w:r w:rsidR="00D24509" w:rsidRPr="00022631">
                <w:rPr>
                  <w:rFonts w:asciiTheme="minorHAnsi" w:hAnsiTheme="minorHAnsi"/>
                  <w:b/>
                  <w:bCs/>
                  <w:noProof/>
                  <w:color w:val="1F497D" w:themeColor="text2"/>
                  <w:sz w:val="30"/>
                  <w:szCs w:val="30"/>
                </w:rPr>
                <w:t>1: PROPOSAL FORM</w:t>
              </w:r>
            </w:sdtContent>
          </w:sdt>
          <w:r w:rsidR="00DC256B">
            <w:rPr>
              <w:rFonts w:asciiTheme="minorHAnsi" w:hAnsiTheme="minorHAnsi"/>
              <w:b/>
              <w:bCs/>
              <w:noProof/>
              <w:color w:val="1F497D" w:themeColor="text2"/>
              <w:sz w:val="30"/>
              <w:szCs w:val="30"/>
            </w:rPr>
            <w:t xml:space="preserve"> </w:t>
          </w:r>
        </w:p>
        <w:p w14:paraId="255EE4B2" w14:textId="77777777" w:rsidR="00727C5C" w:rsidRDefault="005F0E8A" w:rsidP="00E87B64">
          <w:pPr>
            <w:pStyle w:val="Header"/>
            <w:tabs>
              <w:tab w:val="clear" w:pos="4680"/>
              <w:tab w:val="clear" w:pos="9360"/>
            </w:tabs>
            <w:spacing w:line="276" w:lineRule="auto"/>
            <w:ind w:right="-1368"/>
            <w:rPr>
              <w:color w:val="4F81BD" w:themeColor="accent1"/>
              <w:sz w:val="24"/>
              <w:szCs w:val="24"/>
            </w:rPr>
          </w:pPr>
          <w:sdt>
            <w:sdtPr>
              <w:rPr>
                <w:color w:val="4F81BD" w:themeColor="accent1"/>
                <w:sz w:val="24"/>
                <w:szCs w:val="24"/>
              </w:rPr>
              <w:alias w:val="Subject"/>
              <w:tag w:val=""/>
              <w:id w:val="-573814696"/>
              <w:placeholder>
                <w:docPart w:val="3E7437D51ECD4034997871F558B4362D"/>
              </w:placeholder>
              <w:dataBinding w:prefixMappings="xmlns:ns0='http://purl.org/dc/elements/1.1/' xmlns:ns1='http://schemas.openxmlformats.org/package/2006/metadata/core-properties' " w:xpath="/ns1:coreProperties[1]/ns0:subject[1]" w:storeItemID="{6C3C8BC8-F283-45AE-878A-BAB7291924A1}"/>
              <w:text/>
            </w:sdtPr>
            <w:sdtEndPr/>
            <w:sdtContent>
              <w:r w:rsidR="006F56B9">
                <w:rPr>
                  <w:color w:val="4F81BD" w:themeColor="accent1"/>
                  <w:sz w:val="24"/>
                  <w:szCs w:val="24"/>
                </w:rPr>
                <w:t>Contra Costa Community College Distric</w:t>
              </w:r>
              <w:r w:rsidR="00616501">
                <w:rPr>
                  <w:color w:val="4F81BD" w:themeColor="accent1"/>
                  <w:sz w:val="24"/>
                  <w:szCs w:val="24"/>
                </w:rPr>
                <w:t xml:space="preserve">t: </w:t>
              </w:r>
              <w:r w:rsidR="006F56B9">
                <w:rPr>
                  <w:color w:val="4F81BD" w:themeColor="accent1"/>
                  <w:sz w:val="24"/>
                  <w:szCs w:val="24"/>
                </w:rPr>
                <w:t>Brentwood</w:t>
              </w:r>
              <w:r w:rsidR="00616501">
                <w:rPr>
                  <w:color w:val="4F81BD" w:themeColor="accent1"/>
                  <w:sz w:val="24"/>
                  <w:szCs w:val="24"/>
                </w:rPr>
                <w:t xml:space="preserve"> PV</w:t>
              </w:r>
              <w:r w:rsidR="006F56B9">
                <w:rPr>
                  <w:color w:val="4F81BD" w:themeColor="accent1"/>
                  <w:sz w:val="24"/>
                  <w:szCs w:val="24"/>
                </w:rPr>
                <w:t xml:space="preserve"> &amp; Resiliency</w:t>
              </w:r>
            </w:sdtContent>
          </w:sdt>
        </w:p>
        <w:p w14:paraId="3C7EE256" w14:textId="60011A68" w:rsidR="000D5CA9" w:rsidRPr="00616501" w:rsidRDefault="000D5CA9" w:rsidP="00E87B64">
          <w:pPr>
            <w:pStyle w:val="Header"/>
            <w:tabs>
              <w:tab w:val="clear" w:pos="4680"/>
              <w:tab w:val="clear" w:pos="9360"/>
            </w:tabs>
            <w:spacing w:line="276" w:lineRule="auto"/>
            <w:ind w:right="-1368"/>
            <w:rPr>
              <w:rFonts w:cs="Times New Roman"/>
              <w:color w:val="4F81BD" w:themeColor="accent1"/>
              <w:szCs w:val="24"/>
            </w:rPr>
          </w:pPr>
        </w:p>
      </w:tc>
      <w:tc>
        <w:tcPr>
          <w:tcW w:w="2772" w:type="dxa"/>
        </w:tcPr>
        <w:p w14:paraId="6ABDDE92" w14:textId="257AB135" w:rsidR="00727C5C" w:rsidRDefault="00727C5C" w:rsidP="004401F9">
          <w:pPr>
            <w:pStyle w:val="Header"/>
            <w:tabs>
              <w:tab w:val="left" w:pos="2580"/>
              <w:tab w:val="left" w:pos="2985"/>
            </w:tabs>
            <w:jc w:val="right"/>
            <w:rPr>
              <w:rFonts w:asciiTheme="minorHAnsi" w:hAnsiTheme="minorHAnsi"/>
              <w:b/>
              <w:bCs/>
              <w:noProof/>
              <w:color w:val="1F497D" w:themeColor="text2"/>
              <w:sz w:val="32"/>
              <w:szCs w:val="32"/>
            </w:rPr>
          </w:pPr>
        </w:p>
      </w:tc>
    </w:tr>
  </w:tbl>
  <w:p w14:paraId="4238F941" w14:textId="77777777" w:rsidR="00727C5C" w:rsidRPr="000430DE" w:rsidRDefault="00727C5C" w:rsidP="000430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730"/>
    <w:multiLevelType w:val="hybridMultilevel"/>
    <w:tmpl w:val="B8A66694"/>
    <w:lvl w:ilvl="0" w:tplc="2CBA4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E19B8"/>
    <w:multiLevelType w:val="hybridMultilevel"/>
    <w:tmpl w:val="B1D6F92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15:restartNumberingAfterBreak="0">
    <w:nsid w:val="095F248F"/>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852C99"/>
    <w:multiLevelType w:val="hybridMultilevel"/>
    <w:tmpl w:val="68BC62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19A6178"/>
    <w:multiLevelType w:val="hybridMultilevel"/>
    <w:tmpl w:val="23ACCB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938A9"/>
    <w:multiLevelType w:val="hybridMultilevel"/>
    <w:tmpl w:val="C63EC612"/>
    <w:lvl w:ilvl="0" w:tplc="CF4632A6">
      <w:numFmt w:val="bullet"/>
      <w:lvlText w:val="-"/>
      <w:lvlJc w:val="left"/>
      <w:pPr>
        <w:ind w:left="1332" w:hanging="360"/>
      </w:pPr>
      <w:rPr>
        <w:rFonts w:ascii="Calibri" w:eastAsia="Times New Roman" w:hAnsi="Calibri" w:cs="Times New Roman"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 w15:restartNumberingAfterBreak="0">
    <w:nsid w:val="1636422D"/>
    <w:multiLevelType w:val="hybridMultilevel"/>
    <w:tmpl w:val="CCFEA636"/>
    <w:lvl w:ilvl="0" w:tplc="FFFFFFFF">
      <w:start w:val="1"/>
      <w:numFmt w:val="decimal"/>
      <w:lvlText w:val="%1."/>
      <w:lvlJc w:val="left"/>
      <w:pPr>
        <w:ind w:left="616" w:hanging="360"/>
      </w:pPr>
    </w:lvl>
    <w:lvl w:ilvl="1" w:tplc="FFFFFFFF">
      <w:start w:val="1"/>
      <w:numFmt w:val="lowerLetter"/>
      <w:lvlText w:val="%2."/>
      <w:lvlJc w:val="left"/>
      <w:pPr>
        <w:ind w:left="1336" w:hanging="360"/>
      </w:pPr>
    </w:lvl>
    <w:lvl w:ilvl="2" w:tplc="FFFFFFFF" w:tentative="1">
      <w:start w:val="1"/>
      <w:numFmt w:val="lowerRoman"/>
      <w:lvlText w:val="%3."/>
      <w:lvlJc w:val="right"/>
      <w:pPr>
        <w:ind w:left="2056" w:hanging="180"/>
      </w:pPr>
    </w:lvl>
    <w:lvl w:ilvl="3" w:tplc="FFFFFFFF" w:tentative="1">
      <w:start w:val="1"/>
      <w:numFmt w:val="decimal"/>
      <w:lvlText w:val="%4."/>
      <w:lvlJc w:val="left"/>
      <w:pPr>
        <w:ind w:left="2776" w:hanging="360"/>
      </w:pPr>
    </w:lvl>
    <w:lvl w:ilvl="4" w:tplc="FFFFFFFF" w:tentative="1">
      <w:start w:val="1"/>
      <w:numFmt w:val="lowerLetter"/>
      <w:lvlText w:val="%5."/>
      <w:lvlJc w:val="left"/>
      <w:pPr>
        <w:ind w:left="3496" w:hanging="360"/>
      </w:pPr>
    </w:lvl>
    <w:lvl w:ilvl="5" w:tplc="FFFFFFFF" w:tentative="1">
      <w:start w:val="1"/>
      <w:numFmt w:val="lowerRoman"/>
      <w:lvlText w:val="%6."/>
      <w:lvlJc w:val="right"/>
      <w:pPr>
        <w:ind w:left="4216" w:hanging="180"/>
      </w:pPr>
    </w:lvl>
    <w:lvl w:ilvl="6" w:tplc="FFFFFFFF" w:tentative="1">
      <w:start w:val="1"/>
      <w:numFmt w:val="decimal"/>
      <w:lvlText w:val="%7."/>
      <w:lvlJc w:val="left"/>
      <w:pPr>
        <w:ind w:left="4936" w:hanging="360"/>
      </w:pPr>
    </w:lvl>
    <w:lvl w:ilvl="7" w:tplc="FFFFFFFF" w:tentative="1">
      <w:start w:val="1"/>
      <w:numFmt w:val="lowerLetter"/>
      <w:lvlText w:val="%8."/>
      <w:lvlJc w:val="left"/>
      <w:pPr>
        <w:ind w:left="5656" w:hanging="360"/>
      </w:pPr>
    </w:lvl>
    <w:lvl w:ilvl="8" w:tplc="FFFFFFFF" w:tentative="1">
      <w:start w:val="1"/>
      <w:numFmt w:val="lowerRoman"/>
      <w:lvlText w:val="%9."/>
      <w:lvlJc w:val="right"/>
      <w:pPr>
        <w:ind w:left="6376" w:hanging="180"/>
      </w:pPr>
    </w:lvl>
  </w:abstractNum>
  <w:abstractNum w:abstractNumId="7" w15:restartNumberingAfterBreak="0">
    <w:nsid w:val="1683492D"/>
    <w:multiLevelType w:val="hybridMultilevel"/>
    <w:tmpl w:val="62D04E66"/>
    <w:lvl w:ilvl="0" w:tplc="0F127052">
      <w:start w:val="1"/>
      <w:numFmt w:val="decimal"/>
      <w:lvlText w:val="Q%1."/>
      <w:lvlJc w:val="left"/>
      <w:pPr>
        <w:ind w:left="360" w:hanging="360"/>
      </w:pPr>
      <w:rPr>
        <w:rFonts w:hint="default"/>
        <w:color w:val="1529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F060D"/>
    <w:multiLevelType w:val="hybridMultilevel"/>
    <w:tmpl w:val="9D96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144E6"/>
    <w:multiLevelType w:val="hybridMultilevel"/>
    <w:tmpl w:val="1FB25D60"/>
    <w:lvl w:ilvl="0" w:tplc="81CE438A">
      <w:start w:val="1"/>
      <w:numFmt w:val="decimal"/>
      <w:lvlText w:val="%1"/>
      <w:lvlJc w:val="left"/>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6973A17"/>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85AC6"/>
    <w:multiLevelType w:val="hybridMultilevel"/>
    <w:tmpl w:val="4182649A"/>
    <w:lvl w:ilvl="0" w:tplc="0AD866B2">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55DB"/>
    <w:multiLevelType w:val="hybridMultilevel"/>
    <w:tmpl w:val="5C56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73A7F"/>
    <w:multiLevelType w:val="multilevel"/>
    <w:tmpl w:val="C0D42BB6"/>
    <w:styleLink w:val="HeadingsOutlineListNoIndent"/>
    <w:lvl w:ilvl="0">
      <w:start w:val="1"/>
      <w:numFmt w:val="decimal"/>
      <w:pStyle w:val="Heading1"/>
      <w:lvlText w:val="%1"/>
      <w:lvlJc w:val="left"/>
      <w:rPr>
        <w:rFonts w:ascii="Calibri" w:hAnsi="Calibri" w:cs="Calibri" w:hint="default"/>
      </w:rPr>
    </w:lvl>
    <w:lvl w:ilvl="1">
      <w:start w:val="1"/>
      <w:numFmt w:val="decimal"/>
      <w:pStyle w:val="Heading2"/>
      <w:lvlText w:val="%1.%2"/>
      <w:lvlJc w:val="left"/>
      <w:rPr>
        <w:rFonts w:ascii="Calibri" w:hAnsi="Calibri" w:cs="Calibri" w:hint="default"/>
      </w:rPr>
    </w:lvl>
    <w:lvl w:ilvl="2">
      <w:start w:val="1"/>
      <w:numFmt w:val="decimal"/>
      <w:pStyle w:val="Heading3"/>
      <w:lvlText w:val="%1.%2.%3"/>
      <w:lvlJc w:val="left"/>
      <w:rPr>
        <w:rFonts w:ascii="Calibri" w:hAnsi="Calibri" w:cs="Calibri"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righ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right"/>
      <w:rPr>
        <w:rFonts w:hint="default"/>
      </w:rPr>
    </w:lvl>
  </w:abstractNum>
  <w:abstractNum w:abstractNumId="14" w15:restartNumberingAfterBreak="0">
    <w:nsid w:val="2FEA60A0"/>
    <w:multiLevelType w:val="hybridMultilevel"/>
    <w:tmpl w:val="A57E6CC8"/>
    <w:lvl w:ilvl="0" w:tplc="0409000F">
      <w:start w:val="1"/>
      <w:numFmt w:val="decimal"/>
      <w:lvlText w:val="%1."/>
      <w:lvlJc w:val="left"/>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01D15EF"/>
    <w:multiLevelType w:val="hybridMultilevel"/>
    <w:tmpl w:val="53E6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E66A1"/>
    <w:multiLevelType w:val="hybridMultilevel"/>
    <w:tmpl w:val="E62A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C5CCA"/>
    <w:multiLevelType w:val="hybridMultilevel"/>
    <w:tmpl w:val="D618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6A4788"/>
    <w:multiLevelType w:val="hybridMultilevel"/>
    <w:tmpl w:val="054810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4014124A"/>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A3657"/>
    <w:multiLevelType w:val="hybridMultilevel"/>
    <w:tmpl w:val="345AEBC6"/>
    <w:lvl w:ilvl="0" w:tplc="BC546096">
      <w:start w:val="1"/>
      <w:numFmt w:val="decimal"/>
      <w:lvlText w:val="%1."/>
      <w:lvlJc w:val="left"/>
      <w:pPr>
        <w:ind w:left="1530" w:hanging="360"/>
      </w:pPr>
      <w:rPr>
        <w:rFont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528F4"/>
    <w:multiLevelType w:val="hybridMultilevel"/>
    <w:tmpl w:val="7D7A57D4"/>
    <w:lvl w:ilvl="0" w:tplc="1F601E36">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F51F3"/>
    <w:multiLevelType w:val="hybridMultilevel"/>
    <w:tmpl w:val="F82EB54A"/>
    <w:lvl w:ilvl="0" w:tplc="CAF0CFF8">
      <w:start w:val="1"/>
      <w:numFmt w:val="decimal"/>
      <w:lvlText w:val="%1."/>
      <w:lvlJc w:val="left"/>
      <w:pPr>
        <w:ind w:left="360" w:hanging="360"/>
      </w:pPr>
      <w:rPr>
        <w:rFonts w:ascii="Arial Narrow" w:hAnsi="Arial Narrow" w:cs="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A52E7B"/>
    <w:multiLevelType w:val="hybridMultilevel"/>
    <w:tmpl w:val="BFEA0DB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575935"/>
    <w:multiLevelType w:val="hybridMultilevel"/>
    <w:tmpl w:val="76FABA72"/>
    <w:lvl w:ilvl="0" w:tplc="4F90BC26">
      <w:start w:val="1"/>
      <w:numFmt w:val="decimal"/>
      <w:lvlText w:val="%1"/>
      <w:lvlJc w:val="left"/>
      <w:pPr>
        <w:ind w:left="720" w:hanging="360"/>
      </w:pPr>
      <w:rPr>
        <w:rFonts w:ascii="Calibri" w:eastAsia="Times New Roman" w:hAnsi="Calibri" w:cs="Calibri"/>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C0E32"/>
    <w:multiLevelType w:val="hybridMultilevel"/>
    <w:tmpl w:val="8F3C977A"/>
    <w:lvl w:ilvl="0" w:tplc="04090019">
      <w:start w:val="1"/>
      <w:numFmt w:val="lowerLetter"/>
      <w:lvlText w:val="%1."/>
      <w:lvlJc w:val="left"/>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7254846"/>
    <w:multiLevelType w:val="hybridMultilevel"/>
    <w:tmpl w:val="2E8884D4"/>
    <w:lvl w:ilvl="0" w:tplc="5DBEA728">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52578"/>
    <w:multiLevelType w:val="hybridMultilevel"/>
    <w:tmpl w:val="5F06FB28"/>
    <w:lvl w:ilvl="0" w:tplc="CE32098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D511A"/>
    <w:multiLevelType w:val="hybridMultilevel"/>
    <w:tmpl w:val="5C56A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3B3146"/>
    <w:multiLevelType w:val="hybridMultilevel"/>
    <w:tmpl w:val="397EEF6C"/>
    <w:lvl w:ilvl="0" w:tplc="CE32098C">
      <w:start w:val="1"/>
      <w:numFmt w:val="upperLetter"/>
      <w:lvlText w:val="%1."/>
      <w:lvlJc w:val="left"/>
      <w:pPr>
        <w:ind w:left="720" w:hanging="360"/>
      </w:pPr>
      <w:rPr>
        <w:b w:val="0"/>
        <w:bCs w:val="0"/>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659332">
    <w:abstractNumId w:val="13"/>
  </w:num>
  <w:num w:numId="2" w16cid:durableId="708840989">
    <w:abstractNumId w:val="7"/>
  </w:num>
  <w:num w:numId="3" w16cid:durableId="1297950279">
    <w:abstractNumId w:val="20"/>
  </w:num>
  <w:num w:numId="4" w16cid:durableId="1504321195">
    <w:abstractNumId w:val="22"/>
  </w:num>
  <w:num w:numId="5" w16cid:durableId="1973754455">
    <w:abstractNumId w:val="4"/>
  </w:num>
  <w:num w:numId="6" w16cid:durableId="995038885">
    <w:abstractNumId w:val="0"/>
  </w:num>
  <w:num w:numId="7" w16cid:durableId="717627502">
    <w:abstractNumId w:val="29"/>
  </w:num>
  <w:num w:numId="8" w16cid:durableId="411392349">
    <w:abstractNumId w:val="2"/>
  </w:num>
  <w:num w:numId="9" w16cid:durableId="359280317">
    <w:abstractNumId w:val="10"/>
  </w:num>
  <w:num w:numId="10" w16cid:durableId="925000395">
    <w:abstractNumId w:val="23"/>
  </w:num>
  <w:num w:numId="11" w16cid:durableId="1392076874">
    <w:abstractNumId w:val="27"/>
  </w:num>
  <w:num w:numId="12" w16cid:durableId="1354333383">
    <w:abstractNumId w:val="19"/>
  </w:num>
  <w:num w:numId="13" w16cid:durableId="942958714">
    <w:abstractNumId w:val="26"/>
  </w:num>
  <w:num w:numId="14" w16cid:durableId="949124656">
    <w:abstractNumId w:val="1"/>
  </w:num>
  <w:num w:numId="15" w16cid:durableId="328293975">
    <w:abstractNumId w:val="5"/>
  </w:num>
  <w:num w:numId="16" w16cid:durableId="503252129">
    <w:abstractNumId w:val="21"/>
  </w:num>
  <w:num w:numId="17" w16cid:durableId="2104645488">
    <w:abstractNumId w:val="15"/>
  </w:num>
  <w:num w:numId="18" w16cid:durableId="484662290">
    <w:abstractNumId w:val="3"/>
  </w:num>
  <w:num w:numId="19" w16cid:durableId="627470049">
    <w:abstractNumId w:val="17"/>
  </w:num>
  <w:num w:numId="20" w16cid:durableId="965544507">
    <w:abstractNumId w:val="18"/>
  </w:num>
  <w:num w:numId="21" w16cid:durableId="38825780">
    <w:abstractNumId w:val="25"/>
  </w:num>
  <w:num w:numId="22" w16cid:durableId="1150442575">
    <w:abstractNumId w:val="9"/>
  </w:num>
  <w:num w:numId="23" w16cid:durableId="1893346453">
    <w:abstractNumId w:val="12"/>
  </w:num>
  <w:num w:numId="24" w16cid:durableId="2054649470">
    <w:abstractNumId w:val="24"/>
  </w:num>
  <w:num w:numId="25" w16cid:durableId="689917868">
    <w:abstractNumId w:val="28"/>
  </w:num>
  <w:num w:numId="26" w16cid:durableId="1864249260">
    <w:abstractNumId w:val="11"/>
  </w:num>
  <w:num w:numId="27" w16cid:durableId="570578096">
    <w:abstractNumId w:val="14"/>
  </w:num>
  <w:num w:numId="28" w16cid:durableId="471483734">
    <w:abstractNumId w:val="16"/>
  </w:num>
  <w:num w:numId="29" w16cid:durableId="1043165842">
    <w:abstractNumId w:val="8"/>
  </w:num>
  <w:num w:numId="30" w16cid:durableId="66640099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F1B74"/>
    <w:rsid w:val="0000100D"/>
    <w:rsid w:val="00006177"/>
    <w:rsid w:val="00010F6F"/>
    <w:rsid w:val="00022631"/>
    <w:rsid w:val="000329C3"/>
    <w:rsid w:val="00033B80"/>
    <w:rsid w:val="00035B8B"/>
    <w:rsid w:val="00037017"/>
    <w:rsid w:val="00041227"/>
    <w:rsid w:val="00041B70"/>
    <w:rsid w:val="000430DE"/>
    <w:rsid w:val="00043E7C"/>
    <w:rsid w:val="0004470F"/>
    <w:rsid w:val="00050A0E"/>
    <w:rsid w:val="00051250"/>
    <w:rsid w:val="0005535A"/>
    <w:rsid w:val="00061281"/>
    <w:rsid w:val="000635DF"/>
    <w:rsid w:val="00064559"/>
    <w:rsid w:val="00074C71"/>
    <w:rsid w:val="0007560D"/>
    <w:rsid w:val="00075FDA"/>
    <w:rsid w:val="00076E10"/>
    <w:rsid w:val="000834EE"/>
    <w:rsid w:val="00084FD4"/>
    <w:rsid w:val="00087BEE"/>
    <w:rsid w:val="00092041"/>
    <w:rsid w:val="000A129D"/>
    <w:rsid w:val="000A1601"/>
    <w:rsid w:val="000B235C"/>
    <w:rsid w:val="000B3677"/>
    <w:rsid w:val="000B602D"/>
    <w:rsid w:val="000B6906"/>
    <w:rsid w:val="000B6936"/>
    <w:rsid w:val="000C170F"/>
    <w:rsid w:val="000C6AC9"/>
    <w:rsid w:val="000D43CF"/>
    <w:rsid w:val="000D5CA9"/>
    <w:rsid w:val="000E501D"/>
    <w:rsid w:val="000F54CA"/>
    <w:rsid w:val="00100463"/>
    <w:rsid w:val="0010105C"/>
    <w:rsid w:val="0010298C"/>
    <w:rsid w:val="0011060C"/>
    <w:rsid w:val="001116DB"/>
    <w:rsid w:val="0011579D"/>
    <w:rsid w:val="00115B29"/>
    <w:rsid w:val="0011792D"/>
    <w:rsid w:val="0012031C"/>
    <w:rsid w:val="00120B1A"/>
    <w:rsid w:val="00123C53"/>
    <w:rsid w:val="0012426A"/>
    <w:rsid w:val="0012443B"/>
    <w:rsid w:val="00126EA1"/>
    <w:rsid w:val="0013030F"/>
    <w:rsid w:val="00146A16"/>
    <w:rsid w:val="00146AF4"/>
    <w:rsid w:val="00146F71"/>
    <w:rsid w:val="00153163"/>
    <w:rsid w:val="001539A6"/>
    <w:rsid w:val="001546F0"/>
    <w:rsid w:val="001616F9"/>
    <w:rsid w:val="00164946"/>
    <w:rsid w:val="001702E9"/>
    <w:rsid w:val="0017114A"/>
    <w:rsid w:val="00172635"/>
    <w:rsid w:val="00174D96"/>
    <w:rsid w:val="001A20EA"/>
    <w:rsid w:val="001A4617"/>
    <w:rsid w:val="001B3E13"/>
    <w:rsid w:val="001B56DA"/>
    <w:rsid w:val="001B712A"/>
    <w:rsid w:val="001C5B26"/>
    <w:rsid w:val="001D0ADC"/>
    <w:rsid w:val="001D5524"/>
    <w:rsid w:val="001D6ABB"/>
    <w:rsid w:val="001E676A"/>
    <w:rsid w:val="001F1604"/>
    <w:rsid w:val="001F22AD"/>
    <w:rsid w:val="00224CFC"/>
    <w:rsid w:val="00225ED3"/>
    <w:rsid w:val="0022689F"/>
    <w:rsid w:val="00230EE6"/>
    <w:rsid w:val="002314BE"/>
    <w:rsid w:val="0024359C"/>
    <w:rsid w:val="0024378C"/>
    <w:rsid w:val="002523E9"/>
    <w:rsid w:val="00264AA2"/>
    <w:rsid w:val="002654C8"/>
    <w:rsid w:val="002739D1"/>
    <w:rsid w:val="00283B56"/>
    <w:rsid w:val="00287456"/>
    <w:rsid w:val="00291A7F"/>
    <w:rsid w:val="00297650"/>
    <w:rsid w:val="002A3C21"/>
    <w:rsid w:val="002A405C"/>
    <w:rsid w:val="002B3F68"/>
    <w:rsid w:val="002B7853"/>
    <w:rsid w:val="002C3E4E"/>
    <w:rsid w:val="002C6267"/>
    <w:rsid w:val="002D3351"/>
    <w:rsid w:val="002D5683"/>
    <w:rsid w:val="002D7ED8"/>
    <w:rsid w:val="002E02C9"/>
    <w:rsid w:val="002E1292"/>
    <w:rsid w:val="002E59F7"/>
    <w:rsid w:val="002F0432"/>
    <w:rsid w:val="002F0844"/>
    <w:rsid w:val="002F0D3E"/>
    <w:rsid w:val="002F2792"/>
    <w:rsid w:val="002F54BE"/>
    <w:rsid w:val="002F786A"/>
    <w:rsid w:val="00300006"/>
    <w:rsid w:val="00300625"/>
    <w:rsid w:val="00300E3E"/>
    <w:rsid w:val="0031159B"/>
    <w:rsid w:val="003145E3"/>
    <w:rsid w:val="00315FA5"/>
    <w:rsid w:val="003162E9"/>
    <w:rsid w:val="00325385"/>
    <w:rsid w:val="00330671"/>
    <w:rsid w:val="00330C4D"/>
    <w:rsid w:val="003312B9"/>
    <w:rsid w:val="00331C14"/>
    <w:rsid w:val="0033326C"/>
    <w:rsid w:val="003378F8"/>
    <w:rsid w:val="00341410"/>
    <w:rsid w:val="00344C59"/>
    <w:rsid w:val="00345AD6"/>
    <w:rsid w:val="00345FA2"/>
    <w:rsid w:val="00357129"/>
    <w:rsid w:val="00357589"/>
    <w:rsid w:val="00376617"/>
    <w:rsid w:val="003769D4"/>
    <w:rsid w:val="00381D4A"/>
    <w:rsid w:val="00383B45"/>
    <w:rsid w:val="00385720"/>
    <w:rsid w:val="00387348"/>
    <w:rsid w:val="0039087C"/>
    <w:rsid w:val="00391DA7"/>
    <w:rsid w:val="00391E79"/>
    <w:rsid w:val="00395793"/>
    <w:rsid w:val="003964ED"/>
    <w:rsid w:val="003A075D"/>
    <w:rsid w:val="003B477F"/>
    <w:rsid w:val="003B5E20"/>
    <w:rsid w:val="003C781E"/>
    <w:rsid w:val="003D27EB"/>
    <w:rsid w:val="003D3FE4"/>
    <w:rsid w:val="003E01E7"/>
    <w:rsid w:val="003E3C47"/>
    <w:rsid w:val="003E5D59"/>
    <w:rsid w:val="003E61BD"/>
    <w:rsid w:val="003F02A5"/>
    <w:rsid w:val="003F097C"/>
    <w:rsid w:val="00402C10"/>
    <w:rsid w:val="00407BD2"/>
    <w:rsid w:val="004104CA"/>
    <w:rsid w:val="00412FCC"/>
    <w:rsid w:val="00415911"/>
    <w:rsid w:val="00420F19"/>
    <w:rsid w:val="00422532"/>
    <w:rsid w:val="00425F53"/>
    <w:rsid w:val="0042715D"/>
    <w:rsid w:val="004335F0"/>
    <w:rsid w:val="0043516C"/>
    <w:rsid w:val="004401F9"/>
    <w:rsid w:val="00441544"/>
    <w:rsid w:val="00443085"/>
    <w:rsid w:val="00444DC8"/>
    <w:rsid w:val="00451D00"/>
    <w:rsid w:val="00456599"/>
    <w:rsid w:val="00461729"/>
    <w:rsid w:val="004665B7"/>
    <w:rsid w:val="00466F0C"/>
    <w:rsid w:val="004675A0"/>
    <w:rsid w:val="0047189C"/>
    <w:rsid w:val="0047752B"/>
    <w:rsid w:val="004837F0"/>
    <w:rsid w:val="00483931"/>
    <w:rsid w:val="0048564B"/>
    <w:rsid w:val="004940E6"/>
    <w:rsid w:val="004948F9"/>
    <w:rsid w:val="00497D0A"/>
    <w:rsid w:val="004A1F0B"/>
    <w:rsid w:val="004A4798"/>
    <w:rsid w:val="004B2C35"/>
    <w:rsid w:val="004C3AD7"/>
    <w:rsid w:val="004C46B1"/>
    <w:rsid w:val="004D1982"/>
    <w:rsid w:val="004D1BE2"/>
    <w:rsid w:val="004D3C94"/>
    <w:rsid w:val="004D7644"/>
    <w:rsid w:val="004E2528"/>
    <w:rsid w:val="004E3910"/>
    <w:rsid w:val="004E7795"/>
    <w:rsid w:val="004F5844"/>
    <w:rsid w:val="00501C38"/>
    <w:rsid w:val="00503231"/>
    <w:rsid w:val="00505559"/>
    <w:rsid w:val="005060BD"/>
    <w:rsid w:val="00507764"/>
    <w:rsid w:val="00511102"/>
    <w:rsid w:val="00511F8A"/>
    <w:rsid w:val="005168EA"/>
    <w:rsid w:val="00517846"/>
    <w:rsid w:val="005209F7"/>
    <w:rsid w:val="005352F9"/>
    <w:rsid w:val="0054014B"/>
    <w:rsid w:val="0054036F"/>
    <w:rsid w:val="005460D3"/>
    <w:rsid w:val="00547802"/>
    <w:rsid w:val="00547882"/>
    <w:rsid w:val="00547CD1"/>
    <w:rsid w:val="0055486A"/>
    <w:rsid w:val="00560133"/>
    <w:rsid w:val="00560CE3"/>
    <w:rsid w:val="00570F8B"/>
    <w:rsid w:val="00571527"/>
    <w:rsid w:val="005837EB"/>
    <w:rsid w:val="005844EF"/>
    <w:rsid w:val="00587A44"/>
    <w:rsid w:val="00592DB8"/>
    <w:rsid w:val="005951D0"/>
    <w:rsid w:val="005A1A8C"/>
    <w:rsid w:val="005A2907"/>
    <w:rsid w:val="005A752F"/>
    <w:rsid w:val="005B261D"/>
    <w:rsid w:val="005C004D"/>
    <w:rsid w:val="005C3721"/>
    <w:rsid w:val="005C5F38"/>
    <w:rsid w:val="005D3018"/>
    <w:rsid w:val="005E27DE"/>
    <w:rsid w:val="005E413E"/>
    <w:rsid w:val="005E7B22"/>
    <w:rsid w:val="005F07C8"/>
    <w:rsid w:val="005F0E8A"/>
    <w:rsid w:val="005F1B74"/>
    <w:rsid w:val="006144D7"/>
    <w:rsid w:val="00616501"/>
    <w:rsid w:val="006254EF"/>
    <w:rsid w:val="00630A95"/>
    <w:rsid w:val="0063154D"/>
    <w:rsid w:val="00631F95"/>
    <w:rsid w:val="00632F33"/>
    <w:rsid w:val="00635DA1"/>
    <w:rsid w:val="00641400"/>
    <w:rsid w:val="00655553"/>
    <w:rsid w:val="00662213"/>
    <w:rsid w:val="0066286D"/>
    <w:rsid w:val="00670CAD"/>
    <w:rsid w:val="00670E3E"/>
    <w:rsid w:val="006753F8"/>
    <w:rsid w:val="006822FB"/>
    <w:rsid w:val="006853C5"/>
    <w:rsid w:val="00686452"/>
    <w:rsid w:val="006878DE"/>
    <w:rsid w:val="00693E86"/>
    <w:rsid w:val="00697FC1"/>
    <w:rsid w:val="006A3EFD"/>
    <w:rsid w:val="006A5AC1"/>
    <w:rsid w:val="006A7149"/>
    <w:rsid w:val="006B4F44"/>
    <w:rsid w:val="006B650A"/>
    <w:rsid w:val="006C19D4"/>
    <w:rsid w:val="006C7C3F"/>
    <w:rsid w:val="006D49E7"/>
    <w:rsid w:val="006D602A"/>
    <w:rsid w:val="006D77CF"/>
    <w:rsid w:val="006F5595"/>
    <w:rsid w:val="006F56B9"/>
    <w:rsid w:val="006F7CE0"/>
    <w:rsid w:val="0070048F"/>
    <w:rsid w:val="0070461B"/>
    <w:rsid w:val="007072D7"/>
    <w:rsid w:val="00711E84"/>
    <w:rsid w:val="0071512E"/>
    <w:rsid w:val="00717109"/>
    <w:rsid w:val="007234E9"/>
    <w:rsid w:val="00723E6E"/>
    <w:rsid w:val="00724C4F"/>
    <w:rsid w:val="00727C5C"/>
    <w:rsid w:val="00730A9F"/>
    <w:rsid w:val="0074396A"/>
    <w:rsid w:val="00746446"/>
    <w:rsid w:val="00746902"/>
    <w:rsid w:val="00754C0A"/>
    <w:rsid w:val="0075659E"/>
    <w:rsid w:val="00757174"/>
    <w:rsid w:val="00762CC1"/>
    <w:rsid w:val="00770787"/>
    <w:rsid w:val="00784954"/>
    <w:rsid w:val="00784DA5"/>
    <w:rsid w:val="0079059A"/>
    <w:rsid w:val="00790AAC"/>
    <w:rsid w:val="007A1245"/>
    <w:rsid w:val="007A31BA"/>
    <w:rsid w:val="007A56D1"/>
    <w:rsid w:val="007A5AB6"/>
    <w:rsid w:val="007A73D6"/>
    <w:rsid w:val="007A7F19"/>
    <w:rsid w:val="007B26CC"/>
    <w:rsid w:val="007B3A4F"/>
    <w:rsid w:val="007D2B29"/>
    <w:rsid w:val="007D35A5"/>
    <w:rsid w:val="007D7BD0"/>
    <w:rsid w:val="007E24ED"/>
    <w:rsid w:val="007E6880"/>
    <w:rsid w:val="007E7031"/>
    <w:rsid w:val="007F1470"/>
    <w:rsid w:val="007F1AD8"/>
    <w:rsid w:val="007F4148"/>
    <w:rsid w:val="00804DF0"/>
    <w:rsid w:val="00807AFA"/>
    <w:rsid w:val="0081220E"/>
    <w:rsid w:val="00815669"/>
    <w:rsid w:val="0082001C"/>
    <w:rsid w:val="008213C2"/>
    <w:rsid w:val="0082173C"/>
    <w:rsid w:val="0082379F"/>
    <w:rsid w:val="00831F0D"/>
    <w:rsid w:val="008350BD"/>
    <w:rsid w:val="00835753"/>
    <w:rsid w:val="008362FA"/>
    <w:rsid w:val="0084355F"/>
    <w:rsid w:val="00846FB7"/>
    <w:rsid w:val="00847BBA"/>
    <w:rsid w:val="00860D25"/>
    <w:rsid w:val="00863948"/>
    <w:rsid w:val="00863FE2"/>
    <w:rsid w:val="00864ECE"/>
    <w:rsid w:val="00877354"/>
    <w:rsid w:val="0088284A"/>
    <w:rsid w:val="00883EA9"/>
    <w:rsid w:val="00884547"/>
    <w:rsid w:val="008856B0"/>
    <w:rsid w:val="00892059"/>
    <w:rsid w:val="0089230D"/>
    <w:rsid w:val="00893EF2"/>
    <w:rsid w:val="00894EB0"/>
    <w:rsid w:val="00897428"/>
    <w:rsid w:val="008A08AC"/>
    <w:rsid w:val="008A0F25"/>
    <w:rsid w:val="008B1D20"/>
    <w:rsid w:val="008B4EFF"/>
    <w:rsid w:val="008D15E3"/>
    <w:rsid w:val="008D1BA2"/>
    <w:rsid w:val="008D290D"/>
    <w:rsid w:val="008E1274"/>
    <w:rsid w:val="008E663A"/>
    <w:rsid w:val="008F793C"/>
    <w:rsid w:val="00900139"/>
    <w:rsid w:val="00900EDC"/>
    <w:rsid w:val="009055B8"/>
    <w:rsid w:val="00924834"/>
    <w:rsid w:val="009250A3"/>
    <w:rsid w:val="00934052"/>
    <w:rsid w:val="00937C13"/>
    <w:rsid w:val="00940E15"/>
    <w:rsid w:val="00945C26"/>
    <w:rsid w:val="00947395"/>
    <w:rsid w:val="0096018E"/>
    <w:rsid w:val="00961B79"/>
    <w:rsid w:val="009711A2"/>
    <w:rsid w:val="00972658"/>
    <w:rsid w:val="009821A9"/>
    <w:rsid w:val="00984B7D"/>
    <w:rsid w:val="00984DB3"/>
    <w:rsid w:val="009863C8"/>
    <w:rsid w:val="00987E71"/>
    <w:rsid w:val="0099057D"/>
    <w:rsid w:val="00990A28"/>
    <w:rsid w:val="00993F86"/>
    <w:rsid w:val="00994FA9"/>
    <w:rsid w:val="009A0624"/>
    <w:rsid w:val="009A1599"/>
    <w:rsid w:val="009A1727"/>
    <w:rsid w:val="009A2E20"/>
    <w:rsid w:val="009A34FC"/>
    <w:rsid w:val="009A3532"/>
    <w:rsid w:val="009A4C7A"/>
    <w:rsid w:val="009A52EA"/>
    <w:rsid w:val="009A6D53"/>
    <w:rsid w:val="009B2254"/>
    <w:rsid w:val="009B4B7D"/>
    <w:rsid w:val="009B4BB4"/>
    <w:rsid w:val="009C304E"/>
    <w:rsid w:val="009D0938"/>
    <w:rsid w:val="009D15DE"/>
    <w:rsid w:val="009D55EA"/>
    <w:rsid w:val="009D65CB"/>
    <w:rsid w:val="009D66F4"/>
    <w:rsid w:val="009E6728"/>
    <w:rsid w:val="009F0A54"/>
    <w:rsid w:val="00A01762"/>
    <w:rsid w:val="00A03BF5"/>
    <w:rsid w:val="00A120E5"/>
    <w:rsid w:val="00A158F9"/>
    <w:rsid w:val="00A25727"/>
    <w:rsid w:val="00A278E6"/>
    <w:rsid w:val="00A31E25"/>
    <w:rsid w:val="00A47812"/>
    <w:rsid w:val="00A54F90"/>
    <w:rsid w:val="00A55DEF"/>
    <w:rsid w:val="00A55E29"/>
    <w:rsid w:val="00A56C76"/>
    <w:rsid w:val="00A60791"/>
    <w:rsid w:val="00A63E60"/>
    <w:rsid w:val="00A65ECD"/>
    <w:rsid w:val="00A75EE2"/>
    <w:rsid w:val="00A80AF5"/>
    <w:rsid w:val="00A93598"/>
    <w:rsid w:val="00AA54A0"/>
    <w:rsid w:val="00AB10F7"/>
    <w:rsid w:val="00AB1782"/>
    <w:rsid w:val="00AB2AF6"/>
    <w:rsid w:val="00AB7CB2"/>
    <w:rsid w:val="00AC451B"/>
    <w:rsid w:val="00AC5716"/>
    <w:rsid w:val="00AD145C"/>
    <w:rsid w:val="00AD1811"/>
    <w:rsid w:val="00AD4625"/>
    <w:rsid w:val="00AE1337"/>
    <w:rsid w:val="00AE5707"/>
    <w:rsid w:val="00AF1193"/>
    <w:rsid w:val="00AF1C05"/>
    <w:rsid w:val="00AF6C67"/>
    <w:rsid w:val="00B021EF"/>
    <w:rsid w:val="00B03500"/>
    <w:rsid w:val="00B04346"/>
    <w:rsid w:val="00B07E00"/>
    <w:rsid w:val="00B208B2"/>
    <w:rsid w:val="00B2537B"/>
    <w:rsid w:val="00B256F8"/>
    <w:rsid w:val="00B259EB"/>
    <w:rsid w:val="00B30D69"/>
    <w:rsid w:val="00B35286"/>
    <w:rsid w:val="00B37A7D"/>
    <w:rsid w:val="00B43061"/>
    <w:rsid w:val="00B43960"/>
    <w:rsid w:val="00B43BC9"/>
    <w:rsid w:val="00B43F1C"/>
    <w:rsid w:val="00B608D8"/>
    <w:rsid w:val="00B6114D"/>
    <w:rsid w:val="00B63EFD"/>
    <w:rsid w:val="00B66E65"/>
    <w:rsid w:val="00B66F6E"/>
    <w:rsid w:val="00B70985"/>
    <w:rsid w:val="00B73B42"/>
    <w:rsid w:val="00B74C40"/>
    <w:rsid w:val="00B8295F"/>
    <w:rsid w:val="00BA1E0B"/>
    <w:rsid w:val="00BA2A33"/>
    <w:rsid w:val="00BA2C4F"/>
    <w:rsid w:val="00BA2CA1"/>
    <w:rsid w:val="00BA38B0"/>
    <w:rsid w:val="00BA68D3"/>
    <w:rsid w:val="00BB33AA"/>
    <w:rsid w:val="00BB5262"/>
    <w:rsid w:val="00BB5452"/>
    <w:rsid w:val="00BC361B"/>
    <w:rsid w:val="00BC3A2B"/>
    <w:rsid w:val="00BC5648"/>
    <w:rsid w:val="00BC6A03"/>
    <w:rsid w:val="00BD5DC0"/>
    <w:rsid w:val="00BD6324"/>
    <w:rsid w:val="00BD6C71"/>
    <w:rsid w:val="00BE51C5"/>
    <w:rsid w:val="00C01EDD"/>
    <w:rsid w:val="00C03E75"/>
    <w:rsid w:val="00C04A32"/>
    <w:rsid w:val="00C0723C"/>
    <w:rsid w:val="00C07702"/>
    <w:rsid w:val="00C14B5B"/>
    <w:rsid w:val="00C20F8E"/>
    <w:rsid w:val="00C238F7"/>
    <w:rsid w:val="00C3015B"/>
    <w:rsid w:val="00C31DC3"/>
    <w:rsid w:val="00C3525E"/>
    <w:rsid w:val="00C3760D"/>
    <w:rsid w:val="00C44425"/>
    <w:rsid w:val="00C510E3"/>
    <w:rsid w:val="00C51947"/>
    <w:rsid w:val="00C55D2A"/>
    <w:rsid w:val="00C64296"/>
    <w:rsid w:val="00C70804"/>
    <w:rsid w:val="00C755F8"/>
    <w:rsid w:val="00C86369"/>
    <w:rsid w:val="00C92885"/>
    <w:rsid w:val="00C95A04"/>
    <w:rsid w:val="00CA43E1"/>
    <w:rsid w:val="00CB2C55"/>
    <w:rsid w:val="00CC6CD9"/>
    <w:rsid w:val="00CD5891"/>
    <w:rsid w:val="00CD6B0E"/>
    <w:rsid w:val="00CE4696"/>
    <w:rsid w:val="00CE7817"/>
    <w:rsid w:val="00CF3540"/>
    <w:rsid w:val="00CF3BFC"/>
    <w:rsid w:val="00D02748"/>
    <w:rsid w:val="00D0545E"/>
    <w:rsid w:val="00D175A0"/>
    <w:rsid w:val="00D17AE8"/>
    <w:rsid w:val="00D23C39"/>
    <w:rsid w:val="00D24509"/>
    <w:rsid w:val="00D42368"/>
    <w:rsid w:val="00D42E9E"/>
    <w:rsid w:val="00D43BFF"/>
    <w:rsid w:val="00D4646E"/>
    <w:rsid w:val="00D53475"/>
    <w:rsid w:val="00D5420F"/>
    <w:rsid w:val="00D56409"/>
    <w:rsid w:val="00D60F60"/>
    <w:rsid w:val="00D7464B"/>
    <w:rsid w:val="00D74871"/>
    <w:rsid w:val="00D75E89"/>
    <w:rsid w:val="00D8397C"/>
    <w:rsid w:val="00DA5F9D"/>
    <w:rsid w:val="00DB1E1F"/>
    <w:rsid w:val="00DB30D9"/>
    <w:rsid w:val="00DB4A22"/>
    <w:rsid w:val="00DB7BF4"/>
    <w:rsid w:val="00DC256B"/>
    <w:rsid w:val="00DC5943"/>
    <w:rsid w:val="00DC6E51"/>
    <w:rsid w:val="00DE0B83"/>
    <w:rsid w:val="00DE5D60"/>
    <w:rsid w:val="00DF69A5"/>
    <w:rsid w:val="00DF6C9B"/>
    <w:rsid w:val="00E0754F"/>
    <w:rsid w:val="00E10F16"/>
    <w:rsid w:val="00E17F06"/>
    <w:rsid w:val="00E21A67"/>
    <w:rsid w:val="00E229AF"/>
    <w:rsid w:val="00E237BE"/>
    <w:rsid w:val="00E2675C"/>
    <w:rsid w:val="00E33FAF"/>
    <w:rsid w:val="00E365E0"/>
    <w:rsid w:val="00E36FF0"/>
    <w:rsid w:val="00E41FDC"/>
    <w:rsid w:val="00E44BE9"/>
    <w:rsid w:val="00E458C5"/>
    <w:rsid w:val="00E52D7C"/>
    <w:rsid w:val="00E6083D"/>
    <w:rsid w:val="00E6107B"/>
    <w:rsid w:val="00E61507"/>
    <w:rsid w:val="00E65C0A"/>
    <w:rsid w:val="00E87B64"/>
    <w:rsid w:val="00E91388"/>
    <w:rsid w:val="00E9343E"/>
    <w:rsid w:val="00E93D43"/>
    <w:rsid w:val="00E969A0"/>
    <w:rsid w:val="00E97031"/>
    <w:rsid w:val="00EA3A71"/>
    <w:rsid w:val="00EA4B88"/>
    <w:rsid w:val="00EA4DD8"/>
    <w:rsid w:val="00EB36E2"/>
    <w:rsid w:val="00EB45A1"/>
    <w:rsid w:val="00EC2A43"/>
    <w:rsid w:val="00EC4602"/>
    <w:rsid w:val="00EC4FFF"/>
    <w:rsid w:val="00ED2FDF"/>
    <w:rsid w:val="00ED32DD"/>
    <w:rsid w:val="00ED5198"/>
    <w:rsid w:val="00ED6273"/>
    <w:rsid w:val="00ED7488"/>
    <w:rsid w:val="00EE4E9A"/>
    <w:rsid w:val="00EF11A8"/>
    <w:rsid w:val="00EF73EA"/>
    <w:rsid w:val="00EF74E2"/>
    <w:rsid w:val="00F02364"/>
    <w:rsid w:val="00F1407D"/>
    <w:rsid w:val="00F15155"/>
    <w:rsid w:val="00F20CDA"/>
    <w:rsid w:val="00F23110"/>
    <w:rsid w:val="00F234ED"/>
    <w:rsid w:val="00F240F3"/>
    <w:rsid w:val="00F26A19"/>
    <w:rsid w:val="00F30FF0"/>
    <w:rsid w:val="00F33846"/>
    <w:rsid w:val="00F34191"/>
    <w:rsid w:val="00F435B6"/>
    <w:rsid w:val="00F45E3C"/>
    <w:rsid w:val="00F5620C"/>
    <w:rsid w:val="00F71650"/>
    <w:rsid w:val="00F758D5"/>
    <w:rsid w:val="00F76DBC"/>
    <w:rsid w:val="00F838B8"/>
    <w:rsid w:val="00F8458A"/>
    <w:rsid w:val="00F9132D"/>
    <w:rsid w:val="00F91455"/>
    <w:rsid w:val="00F96BAE"/>
    <w:rsid w:val="00FA2B08"/>
    <w:rsid w:val="00FA52BA"/>
    <w:rsid w:val="00FA5610"/>
    <w:rsid w:val="00FA665D"/>
    <w:rsid w:val="00FA7304"/>
    <w:rsid w:val="00FC27F6"/>
    <w:rsid w:val="00FC6AEB"/>
    <w:rsid w:val="00FD459A"/>
    <w:rsid w:val="00FD61D9"/>
    <w:rsid w:val="00FE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7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eastAsia="Times New Roman" w:cs="Calibri"/>
      <w:color w:val="000000"/>
      <w:sz w:val="22"/>
      <w:szCs w:val="22"/>
    </w:rPr>
  </w:style>
  <w:style w:type="paragraph" w:styleId="Heading1">
    <w:name w:val="heading 1"/>
    <w:basedOn w:val="Normal"/>
    <w:next w:val="Normal"/>
    <w:link w:val="Heading1Char"/>
    <w:uiPriority w:val="99"/>
    <w:qFormat/>
    <w:pPr>
      <w:keepNext/>
      <w:keepLines/>
      <w:widowControl w:val="0"/>
      <w:numPr>
        <w:numId w:val="1"/>
      </w:numPr>
      <w:spacing w:before="360" w:after="240"/>
      <w:jc w:val="left"/>
      <w:outlineLvl w:val="0"/>
    </w:pPr>
    <w:rPr>
      <w:b/>
      <w:bCs/>
      <w:color w:val="auto"/>
      <w:sz w:val="24"/>
      <w:szCs w:val="24"/>
      <w:u w:val="single"/>
    </w:rPr>
  </w:style>
  <w:style w:type="paragraph" w:styleId="Heading2">
    <w:name w:val="heading 2"/>
    <w:basedOn w:val="Heading1"/>
    <w:next w:val="Normal"/>
    <w:link w:val="Heading2Char"/>
    <w:uiPriority w:val="99"/>
    <w:qFormat/>
    <w:pPr>
      <w:numPr>
        <w:ilvl w:val="1"/>
      </w:numPr>
      <w:outlineLvl w:val="1"/>
    </w:pPr>
    <w:rPr>
      <w:sz w:val="20"/>
      <w:szCs w:val="20"/>
      <w:u w:val="none"/>
    </w:rPr>
  </w:style>
  <w:style w:type="paragraph" w:styleId="Heading3">
    <w:name w:val="heading 3"/>
    <w:basedOn w:val="Heading2"/>
    <w:next w:val="Normal"/>
    <w:link w:val="Heading3Char"/>
    <w:uiPriority w:val="99"/>
    <w:qFormat/>
    <w:pPr>
      <w:numPr>
        <w:ilvl w:val="2"/>
      </w:numPr>
      <w:spacing w:before="240" w:after="60"/>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eastAsia="Times New Roman" w:cs="Calibri"/>
      <w:b/>
      <w:bCs/>
      <w:sz w:val="24"/>
      <w:szCs w:val="24"/>
      <w:u w:val="single"/>
    </w:rPr>
  </w:style>
  <w:style w:type="character" w:customStyle="1" w:styleId="Heading2Char">
    <w:name w:val="Heading 2 Char"/>
    <w:link w:val="Heading2"/>
    <w:uiPriority w:val="99"/>
    <w:rPr>
      <w:rFonts w:eastAsia="Times New Roman" w:cs="Calibri"/>
      <w:b/>
      <w:bCs/>
    </w:rPr>
  </w:style>
  <w:style w:type="character" w:customStyle="1" w:styleId="Heading3Char">
    <w:name w:val="Heading 3 Char"/>
    <w:link w:val="Heading3"/>
    <w:uiPriority w:val="99"/>
    <w:rPr>
      <w:rFonts w:eastAsia="Times New Roman" w:cs="Calibri"/>
      <w:i/>
      <w:iCs/>
    </w:rPr>
  </w:style>
  <w:style w:type="paragraph" w:styleId="BodyText">
    <w:name w:val="Body Text"/>
    <w:aliases w:val="bt,Ctrl+1,o,App A,b Char,Body Text Char1,bt Char,Ctrl+1 Char,o Char,App A Char,b Char Char,Body Text Char Char,Body Text Char1 Char Char,Body Text Char Char Char Char,Body Text Char1 Char Char Char Char,Body Text Char Char Char Char Char Char"/>
    <w:basedOn w:val="Normal"/>
    <w:link w:val="BodyTextChar2"/>
    <w:uiPriority w:val="99"/>
    <w:pPr>
      <w:spacing w:after="240"/>
      <w:ind w:firstLine="720"/>
    </w:pPr>
    <w:rPr>
      <w:color w:val="auto"/>
      <w:sz w:val="20"/>
      <w:szCs w:val="20"/>
    </w:rPr>
  </w:style>
  <w:style w:type="character" w:customStyle="1" w:styleId="BodyTextChar">
    <w:name w:val="Body Text Char"/>
    <w:aliases w:val="bt Char1,Ctrl+1 Char1,o Char1,App A Char1,b Char Char1,Body Text Char1 Char,bt Char Char,Ctrl+1 Char Char,o Char Char,App A Char Char,b Char Char Char,Body Text Char Char Char,Body Text Char1 Char Char Char"/>
    <w:uiPriority w:val="99"/>
    <w:semiHidden/>
    <w:rPr>
      <w:rFonts w:eastAsia="Times New Roman"/>
      <w:color w:val="000000"/>
      <w:sz w:val="20"/>
      <w:szCs w:val="20"/>
    </w:rPr>
  </w:style>
  <w:style w:type="character" w:customStyle="1" w:styleId="BodyTextChar2">
    <w:name w:val="Body Text Char2"/>
    <w:aliases w:val="bt Char2,Ctrl+1 Char2,o Char2,App A Char2,b Char Char2,Body Text Char1 Char1,bt Char Char1,Ctrl+1 Char Char1,o Char Char1,App A Char Char1,b Char Char Char1,Body Text Char Char Char1,Body Text Char1 Char Char Char1"/>
    <w:link w:val="BodyText"/>
    <w:uiPriority w:val="99"/>
    <w:rPr>
      <w:rFonts w:eastAsia="Times New Roman"/>
      <w:sz w:val="20"/>
      <w:szCs w:val="20"/>
    </w:rPr>
  </w:style>
  <w:style w:type="paragraph" w:styleId="ListParagraph">
    <w:name w:val="List Paragraph"/>
    <w:aliases w:val="Style 99"/>
    <w:basedOn w:val="Normal"/>
    <w:link w:val="ListParagraphChar"/>
    <w:uiPriority w:val="34"/>
    <w:qFormat/>
    <w:pPr>
      <w:ind w:left="720"/>
      <w:contextualSpacing/>
    </w:pPr>
  </w:style>
  <w:style w:type="table" w:styleId="TableGrid">
    <w:name w:val="Table Grid"/>
    <w:basedOn w:val="TableNormal"/>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pPr>
    <w:rPr>
      <w:sz w:val="20"/>
      <w:szCs w:val="20"/>
    </w:rPr>
  </w:style>
  <w:style w:type="character" w:customStyle="1" w:styleId="HeaderChar">
    <w:name w:val="Header Char"/>
    <w:link w:val="Header"/>
    <w:uiPriority w:val="99"/>
    <w:rPr>
      <w:rFonts w:eastAsia="Times New Roman"/>
      <w:color w:val="000000"/>
      <w:sz w:val="20"/>
      <w:szCs w:val="20"/>
    </w:rPr>
  </w:style>
  <w:style w:type="paragraph" w:styleId="Footer">
    <w:name w:val="footer"/>
    <w:basedOn w:val="Normal"/>
    <w:link w:val="FooterChar"/>
    <w:uiPriority w:val="99"/>
    <w:pPr>
      <w:tabs>
        <w:tab w:val="center" w:pos="4680"/>
        <w:tab w:val="right" w:pos="9360"/>
      </w:tabs>
      <w:spacing w:after="0"/>
    </w:pPr>
    <w:rPr>
      <w:sz w:val="20"/>
      <w:szCs w:val="20"/>
    </w:rPr>
  </w:style>
  <w:style w:type="character" w:customStyle="1" w:styleId="FooterChar">
    <w:name w:val="Footer Char"/>
    <w:link w:val="Footer"/>
    <w:uiPriority w:val="99"/>
    <w:rPr>
      <w:rFonts w:eastAsia="Times New Roman"/>
      <w:color w:val="000000"/>
      <w:sz w:val="20"/>
      <w:szCs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pPr>
      <w:spacing w:after="0"/>
    </w:pPr>
    <w:rPr>
      <w:rFonts w:ascii="Tahoma" w:eastAsia="Calibri"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paragraph" w:styleId="FootnoteText">
    <w:name w:val="footnote text"/>
    <w:basedOn w:val="Normal"/>
    <w:link w:val="FootnoteTextChar"/>
    <w:uiPriority w:val="99"/>
    <w:semiHidden/>
    <w:pPr>
      <w:spacing w:after="0"/>
    </w:pPr>
    <w:rPr>
      <w:sz w:val="20"/>
      <w:szCs w:val="20"/>
    </w:rPr>
  </w:style>
  <w:style w:type="character" w:customStyle="1" w:styleId="FootnoteTextChar">
    <w:name w:val="Footnote Text Char"/>
    <w:link w:val="FootnoteText"/>
    <w:uiPriority w:val="99"/>
    <w:semiHidden/>
    <w:rPr>
      <w:rFonts w:eastAsia="Times New Roman"/>
      <w:color w:val="000000"/>
      <w:sz w:val="20"/>
      <w:szCs w:val="20"/>
    </w:rPr>
  </w:style>
  <w:style w:type="character" w:styleId="FootnoteReference">
    <w:name w:val="footnote reference"/>
    <w:uiPriority w:val="99"/>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eastAsia="Times New Roman"/>
      <w:color w:val="000000"/>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eastAsia="Times New Roman"/>
      <w:b/>
      <w:bCs/>
      <w:color w:val="000000"/>
      <w:sz w:val="20"/>
      <w:szCs w:val="20"/>
    </w:rPr>
  </w:style>
  <w:style w:type="paragraph" w:styleId="Revision">
    <w:name w:val="Revision"/>
    <w:hidden/>
    <w:uiPriority w:val="99"/>
    <w:semiHidden/>
    <w:rPr>
      <w:rFonts w:eastAsia="Times New Roman" w:cs="Calibri"/>
      <w:color w:val="000000"/>
      <w:sz w:val="22"/>
      <w:szCs w:val="22"/>
    </w:rPr>
  </w:style>
  <w:style w:type="character" w:customStyle="1" w:styleId="zzmpTrailerItem">
    <w:name w:val="zzmpTrailerItem"/>
    <w:rPr>
      <w:rFonts w:ascii="Calibri" w:hAnsi="Calibri" w:cs="Times New Roman"/>
      <w:dstrike w:val="0"/>
      <w:noProof/>
      <w:color w:val="000000"/>
      <w:spacing w:val="0"/>
      <w:position w:val="0"/>
      <w:sz w:val="16"/>
      <w:szCs w:val="16"/>
      <w:u w:val="none"/>
      <w:effect w:val="none"/>
      <w:vertAlign w:val="baseline"/>
    </w:rPr>
  </w:style>
  <w:style w:type="numbering" w:customStyle="1" w:styleId="HeadingsOutlineListNoIndent">
    <w:name w:val="Headings Outline List No Indent"/>
    <w:pPr>
      <w:numPr>
        <w:numId w:val="1"/>
      </w:numPr>
    </w:pPr>
  </w:style>
  <w:style w:type="character" w:styleId="PageNumber">
    <w:name w:val="page number"/>
    <w:basedOn w:val="DefaultParagraphFont"/>
  </w:style>
  <w:style w:type="paragraph" w:customStyle="1" w:styleId="DocID">
    <w:name w:val="DocID"/>
    <w:basedOn w:val="Footer"/>
    <w:next w:val="Footer"/>
    <w:link w:val="DocIDChar"/>
    <w:pPr>
      <w:tabs>
        <w:tab w:val="clear" w:pos="4680"/>
        <w:tab w:val="clear" w:pos="9360"/>
      </w:tabs>
      <w:ind w:left="216"/>
      <w:jc w:val="left"/>
    </w:pPr>
    <w:rPr>
      <w:rFonts w:ascii="Times New Roman" w:hAnsi="Times New Roman" w:cs="Times New Roman"/>
      <w:color w:val="auto"/>
      <w:sz w:val="15"/>
    </w:rPr>
  </w:style>
  <w:style w:type="character" w:customStyle="1" w:styleId="DocIDChar">
    <w:name w:val="DocID Char"/>
    <w:basedOn w:val="DefaultParagraphFont"/>
    <w:link w:val="DocID"/>
    <w:rPr>
      <w:rFonts w:ascii="Times New Roman" w:eastAsia="Times New Roman" w:hAnsi="Times New Roman"/>
      <w:sz w:val="15"/>
    </w:rPr>
  </w:style>
  <w:style w:type="paragraph" w:customStyle="1" w:styleId="ProposalTableHeading">
    <w:name w:val="Proposal Table Heading"/>
    <w:basedOn w:val="ListParagraph"/>
    <w:qFormat/>
    <w:rsid w:val="00100463"/>
    <w:pPr>
      <w:keepNext/>
      <w:tabs>
        <w:tab w:val="left" w:pos="630"/>
        <w:tab w:val="right" w:pos="12816"/>
      </w:tabs>
      <w:spacing w:before="60" w:after="60"/>
      <w:ind w:left="0"/>
      <w:jc w:val="left"/>
    </w:pPr>
    <w:rPr>
      <w:rFonts w:ascii="Arial Narrow" w:hAnsi="Arial Narrow" w:cs="Arial Narrow"/>
      <w:b/>
      <w:bCs/>
    </w:rPr>
  </w:style>
  <w:style w:type="table" w:styleId="TableGridLight">
    <w:name w:val="Grid Table Light"/>
    <w:basedOn w:val="TableNormal"/>
    <w:uiPriority w:val="40"/>
    <w:rsid w:val="00100463"/>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70E3E"/>
    <w:pPr>
      <w:autoSpaceDE w:val="0"/>
      <w:autoSpaceDN w:val="0"/>
      <w:adjustRightInd w:val="0"/>
    </w:pPr>
    <w:rPr>
      <w:rFonts w:cs="Calibri"/>
      <w:color w:val="000000"/>
      <w:sz w:val="24"/>
      <w:szCs w:val="24"/>
    </w:rPr>
  </w:style>
  <w:style w:type="character" w:customStyle="1" w:styleId="ListParagraphChar">
    <w:name w:val="List Paragraph Char"/>
    <w:aliases w:val="Style 99 Char"/>
    <w:basedOn w:val="DefaultParagraphFont"/>
    <w:link w:val="ListParagraph"/>
    <w:uiPriority w:val="34"/>
    <w:rsid w:val="00EA4B88"/>
    <w:rPr>
      <w:rFonts w:eastAsia="Times New Roman" w:cs="Calibri"/>
      <w:color w:val="000000"/>
      <w:sz w:val="22"/>
      <w:szCs w:val="22"/>
    </w:rPr>
  </w:style>
  <w:style w:type="paragraph" w:styleId="Caption">
    <w:name w:val="caption"/>
    <w:basedOn w:val="Normal"/>
    <w:next w:val="Normal"/>
    <w:uiPriority w:val="35"/>
    <w:unhideWhenUsed/>
    <w:qFormat/>
    <w:rsid w:val="001D5524"/>
    <w:pPr>
      <w:keepNext/>
      <w:overflowPunct w:val="0"/>
      <w:autoSpaceDE w:val="0"/>
      <w:autoSpaceDN w:val="0"/>
      <w:adjustRightInd w:val="0"/>
      <w:spacing w:before="120"/>
      <w:textAlignment w:val="baseline"/>
    </w:pPr>
    <w:rPr>
      <w:rFonts w:asciiTheme="minorHAnsi" w:hAnsiTheme="minorHAnsi" w:cs="Times New Roman"/>
      <w:iCs/>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949">
      <w:bodyDiv w:val="1"/>
      <w:marLeft w:val="0"/>
      <w:marRight w:val="0"/>
      <w:marTop w:val="0"/>
      <w:marBottom w:val="0"/>
      <w:divBdr>
        <w:top w:val="none" w:sz="0" w:space="0" w:color="auto"/>
        <w:left w:val="none" w:sz="0" w:space="0" w:color="auto"/>
        <w:bottom w:val="none" w:sz="0" w:space="0" w:color="auto"/>
        <w:right w:val="none" w:sz="0" w:space="0" w:color="auto"/>
      </w:divBdr>
    </w:div>
    <w:div w:id="395472079">
      <w:bodyDiv w:val="1"/>
      <w:marLeft w:val="0"/>
      <w:marRight w:val="0"/>
      <w:marTop w:val="0"/>
      <w:marBottom w:val="0"/>
      <w:divBdr>
        <w:top w:val="none" w:sz="0" w:space="0" w:color="auto"/>
        <w:left w:val="none" w:sz="0" w:space="0" w:color="auto"/>
        <w:bottom w:val="none" w:sz="0" w:space="0" w:color="auto"/>
        <w:right w:val="none" w:sz="0" w:space="0" w:color="auto"/>
      </w:divBdr>
    </w:div>
    <w:div w:id="534848347">
      <w:bodyDiv w:val="1"/>
      <w:marLeft w:val="0"/>
      <w:marRight w:val="0"/>
      <w:marTop w:val="0"/>
      <w:marBottom w:val="0"/>
      <w:divBdr>
        <w:top w:val="none" w:sz="0" w:space="0" w:color="auto"/>
        <w:left w:val="none" w:sz="0" w:space="0" w:color="auto"/>
        <w:bottom w:val="none" w:sz="0" w:space="0" w:color="auto"/>
        <w:right w:val="none" w:sz="0" w:space="0" w:color="auto"/>
      </w:divBdr>
    </w:div>
    <w:div w:id="658580847">
      <w:bodyDiv w:val="1"/>
      <w:marLeft w:val="0"/>
      <w:marRight w:val="0"/>
      <w:marTop w:val="0"/>
      <w:marBottom w:val="0"/>
      <w:divBdr>
        <w:top w:val="none" w:sz="0" w:space="0" w:color="auto"/>
        <w:left w:val="none" w:sz="0" w:space="0" w:color="auto"/>
        <w:bottom w:val="none" w:sz="0" w:space="0" w:color="auto"/>
        <w:right w:val="none" w:sz="0" w:space="0" w:color="auto"/>
      </w:divBdr>
    </w:div>
    <w:div w:id="702637601">
      <w:bodyDiv w:val="1"/>
      <w:marLeft w:val="0"/>
      <w:marRight w:val="0"/>
      <w:marTop w:val="0"/>
      <w:marBottom w:val="0"/>
      <w:divBdr>
        <w:top w:val="none" w:sz="0" w:space="0" w:color="auto"/>
        <w:left w:val="none" w:sz="0" w:space="0" w:color="auto"/>
        <w:bottom w:val="none" w:sz="0" w:space="0" w:color="auto"/>
        <w:right w:val="none" w:sz="0" w:space="0" w:color="auto"/>
      </w:divBdr>
    </w:div>
    <w:div w:id="1670330369">
      <w:bodyDiv w:val="1"/>
      <w:marLeft w:val="0"/>
      <w:marRight w:val="0"/>
      <w:marTop w:val="0"/>
      <w:marBottom w:val="0"/>
      <w:divBdr>
        <w:top w:val="none" w:sz="0" w:space="0" w:color="auto"/>
        <w:left w:val="none" w:sz="0" w:space="0" w:color="auto"/>
        <w:bottom w:val="none" w:sz="0" w:space="0" w:color="auto"/>
        <w:right w:val="none" w:sz="0" w:space="0" w:color="auto"/>
      </w:divBdr>
    </w:div>
    <w:div w:id="1671179880">
      <w:bodyDiv w:val="1"/>
      <w:marLeft w:val="0"/>
      <w:marRight w:val="0"/>
      <w:marTop w:val="0"/>
      <w:marBottom w:val="0"/>
      <w:divBdr>
        <w:top w:val="none" w:sz="0" w:space="0" w:color="auto"/>
        <w:left w:val="none" w:sz="0" w:space="0" w:color="auto"/>
        <w:bottom w:val="none" w:sz="0" w:space="0" w:color="auto"/>
        <w:right w:val="none" w:sz="0" w:space="0" w:color="auto"/>
      </w:divBdr>
    </w:div>
    <w:div w:id="205430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9F2176F5D4994BF2FABB0EC9DE034"/>
        <w:category>
          <w:name w:val="General"/>
          <w:gallery w:val="placeholder"/>
        </w:category>
        <w:types>
          <w:type w:val="bbPlcHdr"/>
        </w:types>
        <w:behaviors>
          <w:behavior w:val="content"/>
        </w:behaviors>
        <w:guid w:val="{10CDB401-BF54-4607-88F5-65207837CA24}"/>
      </w:docPartPr>
      <w:docPartBody>
        <w:p w:rsidR="00794EB0" w:rsidRDefault="00794EB0">
          <w:pPr>
            <w:pStyle w:val="7D29F2176F5D4994BF2FABB0EC9DE034"/>
          </w:pPr>
          <w:r>
            <w:rPr>
              <w:b/>
              <w:bCs/>
              <w:color w:val="44546A" w:themeColor="text2"/>
              <w:sz w:val="28"/>
              <w:szCs w:val="28"/>
            </w:rPr>
            <w:t>[Type the document title]</w:t>
          </w:r>
        </w:p>
      </w:docPartBody>
    </w:docPart>
    <w:docPart>
      <w:docPartPr>
        <w:name w:val="3E7437D51ECD4034997871F558B4362D"/>
        <w:category>
          <w:name w:val="General"/>
          <w:gallery w:val="placeholder"/>
        </w:category>
        <w:types>
          <w:type w:val="bbPlcHdr"/>
        </w:types>
        <w:behaviors>
          <w:behavior w:val="content"/>
        </w:behaviors>
        <w:guid w:val="{402A1773-0D31-4935-AB8F-3A8C0851DDB3}"/>
      </w:docPartPr>
      <w:docPartBody>
        <w:p w:rsidR="00794EB0" w:rsidRDefault="00794EB0">
          <w:pPr>
            <w:pStyle w:val="3E7437D51ECD4034997871F558B4362D"/>
          </w:pPr>
          <w:r w:rsidRPr="00056FD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0095"/>
    <w:rsid w:val="00085D13"/>
    <w:rsid w:val="00093BD7"/>
    <w:rsid w:val="000A678C"/>
    <w:rsid w:val="000D3174"/>
    <w:rsid w:val="0017462D"/>
    <w:rsid w:val="00190523"/>
    <w:rsid w:val="002050DC"/>
    <w:rsid w:val="00241AFC"/>
    <w:rsid w:val="00280CB9"/>
    <w:rsid w:val="002C0CA5"/>
    <w:rsid w:val="00312F2B"/>
    <w:rsid w:val="00315618"/>
    <w:rsid w:val="003639AC"/>
    <w:rsid w:val="00415E6C"/>
    <w:rsid w:val="004365D4"/>
    <w:rsid w:val="004D0047"/>
    <w:rsid w:val="00573E9E"/>
    <w:rsid w:val="00620838"/>
    <w:rsid w:val="00666837"/>
    <w:rsid w:val="00672543"/>
    <w:rsid w:val="006C6B94"/>
    <w:rsid w:val="006E7B75"/>
    <w:rsid w:val="00794EB0"/>
    <w:rsid w:val="008624E8"/>
    <w:rsid w:val="008627D7"/>
    <w:rsid w:val="008E24EA"/>
    <w:rsid w:val="008F4373"/>
    <w:rsid w:val="00945A09"/>
    <w:rsid w:val="00957D98"/>
    <w:rsid w:val="009E4725"/>
    <w:rsid w:val="00A43465"/>
    <w:rsid w:val="00A53B97"/>
    <w:rsid w:val="00AA2DA9"/>
    <w:rsid w:val="00AA5077"/>
    <w:rsid w:val="00AC3AAA"/>
    <w:rsid w:val="00AF230E"/>
    <w:rsid w:val="00B24B0C"/>
    <w:rsid w:val="00B6340B"/>
    <w:rsid w:val="00BE4027"/>
    <w:rsid w:val="00C40B25"/>
    <w:rsid w:val="00C90095"/>
    <w:rsid w:val="00CC5095"/>
    <w:rsid w:val="00D039CF"/>
    <w:rsid w:val="00D2257D"/>
    <w:rsid w:val="00D65707"/>
    <w:rsid w:val="00DA2C4C"/>
    <w:rsid w:val="00DA4CB9"/>
    <w:rsid w:val="00DB7606"/>
    <w:rsid w:val="00E224D9"/>
    <w:rsid w:val="00E94A22"/>
    <w:rsid w:val="00EA2B40"/>
    <w:rsid w:val="00F0307E"/>
    <w:rsid w:val="00F549BC"/>
    <w:rsid w:val="00F6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0CB9"/>
    <w:rPr>
      <w:color w:val="808080"/>
    </w:rPr>
  </w:style>
  <w:style w:type="paragraph" w:customStyle="1" w:styleId="7D29F2176F5D4994BF2FABB0EC9DE034">
    <w:name w:val="7D29F2176F5D4994BF2FABB0EC9DE034"/>
  </w:style>
  <w:style w:type="paragraph" w:customStyle="1" w:styleId="3E7437D51ECD4034997871F558B4362D">
    <w:name w:val="3E7437D51ECD4034997871F558B43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95ECF9D734C642B6B8CE66F8AD90E1" ma:contentTypeVersion="0" ma:contentTypeDescription="Create a new document." ma:contentTypeScope="" ma:versionID="d1cadbee0d65a77c761bab5c211fbf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F0A44-F4F9-413F-A213-0F09E9AB5EF6}">
  <ds:schemaRefs>
    <ds:schemaRef ds:uri="http://schemas.microsoft.com/sharepoint/v3/contenttype/forms"/>
  </ds:schemaRefs>
</ds:datastoreItem>
</file>

<file path=customXml/itemProps3.xml><?xml version="1.0" encoding="utf-8"?>
<ds:datastoreItem xmlns:ds="http://schemas.openxmlformats.org/officeDocument/2006/customXml" ds:itemID="{C93DEE50-713B-45D9-8378-70801333C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C58262-0878-4898-88CF-9D4EE172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825F6F-690E-4DB8-B44A-C27CE5D3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Attachment A1: PROPOSAL FORM</vt:lpstr>
    </vt:vector>
  </TitlesOfParts>
  <Manager/>
  <Company/>
  <LinksUpToDate>false</LinksUpToDate>
  <CharactersWithSpaces>16369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A1: PROPOSAL FORM</dc:title>
  <dc:subject>Contra Costa Community College District: Brentwood PV &amp; Resiliency</dc:subject>
  <dc:creator/>
  <cp:keywords/>
  <dc:description/>
  <cp:lastModifiedBy/>
  <cp:revision>1</cp:revision>
  <dcterms:created xsi:type="dcterms:W3CDTF">2022-08-12T20:43:00Z</dcterms:created>
  <dcterms:modified xsi:type="dcterms:W3CDTF">2022-11-21T19:13:00Z</dcterms:modified>
  <cp:category>Attachment A1</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005074.00006_x000b_17070314.1</vt:lpwstr>
  </property>
  <property fmtid="{D5CDD505-2E9C-101B-9397-08002B2CF9AE}" pid="13" name="CUS_DocIDOperation">
    <vt:lpwstr>EVERY PAGE</vt:lpwstr>
  </property>
  <property fmtid="{D5CDD505-2E9C-101B-9397-08002B2CF9AE}" pid="14" name="ContentTypeId">
    <vt:lpwstr>0x010100B995ECF9D734C642B6B8CE66F8AD90E1</vt:lpwstr>
  </property>
  <property fmtid="{D5CDD505-2E9C-101B-9397-08002B2CF9AE}" pid="15" name="_AdHocReviewCycleID">
    <vt:i4>-877192573</vt:i4>
  </property>
  <property fmtid="{D5CDD505-2E9C-101B-9397-08002B2CF9AE}" pid="16" name="_NewReviewCycle">
    <vt:lpwstr/>
  </property>
</Properties>
</file>